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CC83" w14:textId="31DFBAAB" w:rsidR="002C6332" w:rsidRPr="00D64E53" w:rsidRDefault="00073D20" w:rsidP="007548F6">
      <w:pPr>
        <w:spacing w:line="360" w:lineRule="auto"/>
        <w:ind w:right="1132"/>
        <w:contextualSpacing/>
        <w:rPr>
          <w:rFonts w:ascii="Arial" w:hAnsi="Arial" w:cs="Arial"/>
          <w:sz w:val="24"/>
          <w:szCs w:val="24"/>
        </w:rPr>
      </w:pPr>
      <w:r w:rsidRPr="00D64E53">
        <w:rPr>
          <w:rFonts w:ascii="Arial" w:hAnsi="Arial" w:cs="Arial"/>
          <w:sz w:val="24"/>
          <w:szCs w:val="24"/>
        </w:rPr>
        <w:t xml:space="preserve">Nr zlecenia: </w:t>
      </w:r>
      <w:permStart w:id="139483468" w:edGrp="everyone"/>
      <w:r w:rsidRPr="00D64E53">
        <w:rPr>
          <w:rFonts w:ascii="Arial" w:hAnsi="Arial" w:cs="Arial"/>
          <w:sz w:val="24"/>
          <w:szCs w:val="24"/>
        </w:rPr>
        <w:t>...........................</w:t>
      </w:r>
      <w:permEnd w:id="139483468"/>
    </w:p>
    <w:p w14:paraId="1593D298" w14:textId="7D804169" w:rsidR="002C6332" w:rsidRDefault="00D64E53" w:rsidP="00D64E53">
      <w:pPr>
        <w:spacing w:line="360" w:lineRule="auto"/>
        <w:ind w:right="13"/>
        <w:contextualSpacing/>
        <w:jc w:val="right"/>
        <w:rPr>
          <w:rFonts w:ascii="Arial" w:hAnsi="Arial" w:cs="Arial"/>
          <w:sz w:val="24"/>
          <w:szCs w:val="24"/>
        </w:rPr>
      </w:pPr>
      <w:r>
        <w:rPr>
          <w:rFonts w:ascii="Arial" w:hAnsi="Arial" w:cs="Arial"/>
          <w:sz w:val="24"/>
          <w:szCs w:val="24"/>
        </w:rPr>
        <w:t>Michałowice</w:t>
      </w:r>
      <w:r w:rsidR="002C6332" w:rsidRPr="00D64E53">
        <w:rPr>
          <w:rFonts w:ascii="Arial" w:hAnsi="Arial" w:cs="Arial"/>
          <w:sz w:val="24"/>
          <w:szCs w:val="24"/>
        </w:rPr>
        <w:t>, dnia</w:t>
      </w:r>
      <w:r>
        <w:rPr>
          <w:rFonts w:ascii="Arial" w:hAnsi="Arial" w:cs="Arial"/>
          <w:sz w:val="24"/>
          <w:szCs w:val="24"/>
        </w:rPr>
        <w:t xml:space="preserve">: </w:t>
      </w:r>
      <w:permStart w:id="220007761" w:edGrp="everyone"/>
      <w:r w:rsidR="002C6332" w:rsidRPr="00D64E53">
        <w:rPr>
          <w:rFonts w:ascii="Arial" w:hAnsi="Arial" w:cs="Arial"/>
          <w:sz w:val="24"/>
          <w:szCs w:val="24"/>
        </w:rPr>
        <w:t>......................</w:t>
      </w:r>
      <w:permEnd w:id="220007761"/>
    </w:p>
    <w:p w14:paraId="3C5A4ABD" w14:textId="1F15AEC8" w:rsidR="00D64E53" w:rsidRDefault="00D64E53" w:rsidP="007548F6">
      <w:pPr>
        <w:spacing w:line="360" w:lineRule="auto"/>
        <w:ind w:right="13"/>
        <w:contextualSpacing/>
        <w:rPr>
          <w:rFonts w:ascii="Arial" w:hAnsi="Arial" w:cs="Arial"/>
          <w:sz w:val="24"/>
          <w:szCs w:val="24"/>
        </w:rPr>
      </w:pPr>
      <w:r>
        <w:rPr>
          <w:rFonts w:ascii="Arial" w:hAnsi="Arial" w:cs="Arial"/>
          <w:sz w:val="24"/>
          <w:szCs w:val="24"/>
        </w:rPr>
        <w:t>Imię i nazwisko Wnioskodawcy:</w:t>
      </w:r>
    </w:p>
    <w:p w14:paraId="1DDEEEF2" w14:textId="3E2F835D" w:rsidR="00D64E53" w:rsidRDefault="00D64E53" w:rsidP="007548F6">
      <w:pPr>
        <w:spacing w:line="360" w:lineRule="auto"/>
        <w:ind w:right="13"/>
        <w:contextualSpacing/>
        <w:rPr>
          <w:rFonts w:ascii="Arial" w:hAnsi="Arial" w:cs="Arial"/>
          <w:sz w:val="24"/>
          <w:szCs w:val="24"/>
        </w:rPr>
      </w:pPr>
      <w:permStart w:id="850596362" w:edGrp="everyone"/>
      <w:r>
        <w:rPr>
          <w:rFonts w:ascii="Arial" w:hAnsi="Arial" w:cs="Arial"/>
          <w:sz w:val="24"/>
          <w:szCs w:val="24"/>
        </w:rPr>
        <w:t>……………………………………………….</w:t>
      </w:r>
      <w:permEnd w:id="850596362"/>
    </w:p>
    <w:p w14:paraId="3FCF57A2" w14:textId="621EE258" w:rsidR="00D64E53" w:rsidRDefault="00D64E53" w:rsidP="007548F6">
      <w:pPr>
        <w:spacing w:line="360" w:lineRule="auto"/>
        <w:ind w:right="13"/>
        <w:contextualSpacing/>
        <w:rPr>
          <w:rFonts w:ascii="Arial" w:hAnsi="Arial" w:cs="Arial"/>
          <w:sz w:val="24"/>
          <w:szCs w:val="24"/>
        </w:rPr>
      </w:pPr>
      <w:r>
        <w:rPr>
          <w:rFonts w:ascii="Arial" w:hAnsi="Arial" w:cs="Arial"/>
          <w:sz w:val="24"/>
          <w:szCs w:val="24"/>
        </w:rPr>
        <w:t>Adres zamieszkania:</w:t>
      </w:r>
    </w:p>
    <w:p w14:paraId="55DE3617" w14:textId="71AE6606" w:rsidR="00D64E53" w:rsidRDefault="00D64E53" w:rsidP="007548F6">
      <w:pPr>
        <w:spacing w:line="360" w:lineRule="auto"/>
        <w:ind w:right="13"/>
        <w:contextualSpacing/>
        <w:rPr>
          <w:rFonts w:ascii="Arial" w:hAnsi="Arial" w:cs="Arial"/>
          <w:sz w:val="24"/>
          <w:szCs w:val="24"/>
        </w:rPr>
      </w:pPr>
      <w:permStart w:id="26415618" w:edGrp="everyone"/>
      <w:r>
        <w:rPr>
          <w:rFonts w:ascii="Arial" w:hAnsi="Arial" w:cs="Arial"/>
          <w:sz w:val="24"/>
          <w:szCs w:val="24"/>
        </w:rPr>
        <w:t>…………………………………………………</w:t>
      </w:r>
    </w:p>
    <w:p w14:paraId="33E92897" w14:textId="54D0E859" w:rsidR="00D64E53" w:rsidRDefault="00D64E53" w:rsidP="007548F6">
      <w:pPr>
        <w:spacing w:line="360" w:lineRule="auto"/>
        <w:ind w:right="13"/>
        <w:contextualSpacing/>
        <w:rPr>
          <w:rFonts w:ascii="Arial" w:hAnsi="Arial" w:cs="Arial"/>
          <w:sz w:val="24"/>
          <w:szCs w:val="24"/>
        </w:rPr>
      </w:pPr>
      <w:r>
        <w:rPr>
          <w:rFonts w:ascii="Arial" w:hAnsi="Arial" w:cs="Arial"/>
          <w:sz w:val="24"/>
          <w:szCs w:val="24"/>
        </w:rPr>
        <w:t>…………………………………………………</w:t>
      </w:r>
    </w:p>
    <w:permEnd w:id="26415618"/>
    <w:p w14:paraId="6D6E7DB7" w14:textId="506F2480" w:rsidR="00D64E53" w:rsidRPr="00D64E53" w:rsidRDefault="00D64E53" w:rsidP="007548F6">
      <w:pPr>
        <w:spacing w:line="360" w:lineRule="auto"/>
        <w:ind w:right="13"/>
        <w:contextualSpacing/>
        <w:rPr>
          <w:rFonts w:ascii="Arial" w:hAnsi="Arial" w:cs="Arial"/>
          <w:sz w:val="24"/>
          <w:szCs w:val="24"/>
        </w:rPr>
      </w:pPr>
      <w:r>
        <w:rPr>
          <w:rFonts w:ascii="Arial" w:hAnsi="Arial" w:cs="Arial"/>
          <w:sz w:val="24"/>
          <w:szCs w:val="24"/>
        </w:rPr>
        <w:t xml:space="preserve">Telefon: </w:t>
      </w:r>
      <w:permStart w:id="2035894422" w:edGrp="everyone"/>
      <w:r>
        <w:rPr>
          <w:rFonts w:ascii="Arial" w:hAnsi="Arial" w:cs="Arial"/>
          <w:sz w:val="24"/>
          <w:szCs w:val="24"/>
        </w:rPr>
        <w:t>………………………………………</w:t>
      </w:r>
      <w:permEnd w:id="2035894422"/>
    </w:p>
    <w:p w14:paraId="4858D4CF" w14:textId="77777777" w:rsidR="00D64E53" w:rsidRPr="00D64E53" w:rsidRDefault="00D64E53" w:rsidP="00D64E53">
      <w:pPr>
        <w:pStyle w:val="Nagwek1"/>
        <w:jc w:val="right"/>
      </w:pPr>
      <w:r w:rsidRPr="00D64E53">
        <w:t>Wójt Gminy Michałowice</w:t>
      </w:r>
    </w:p>
    <w:p w14:paraId="12E8D448" w14:textId="77777777" w:rsidR="00D64E53" w:rsidRPr="00D64E53" w:rsidRDefault="00D64E53" w:rsidP="00D64E53">
      <w:pPr>
        <w:pStyle w:val="Nagwek1"/>
        <w:jc w:val="right"/>
      </w:pPr>
      <w:r w:rsidRPr="00D64E53">
        <w:t>Plac Józefa Piłsudskiego 1</w:t>
      </w:r>
    </w:p>
    <w:p w14:paraId="092481C9" w14:textId="77777777" w:rsidR="00D64E53" w:rsidRPr="00D64E53" w:rsidRDefault="00D64E53" w:rsidP="00D64E53">
      <w:pPr>
        <w:pStyle w:val="Nagwek1"/>
        <w:jc w:val="right"/>
      </w:pPr>
      <w:r w:rsidRPr="00D64E53">
        <w:t>32-091 Michałowice</w:t>
      </w:r>
    </w:p>
    <w:p w14:paraId="60FC1E51" w14:textId="77777777" w:rsidR="00BD1B30" w:rsidRDefault="00BD1B30" w:rsidP="00D64E53">
      <w:pPr>
        <w:pStyle w:val="Tytu"/>
        <w:jc w:val="center"/>
      </w:pPr>
    </w:p>
    <w:p w14:paraId="76C9A1DE" w14:textId="6B957D7D" w:rsidR="002C6332" w:rsidRPr="00D64E53" w:rsidRDefault="002C6332" w:rsidP="00D64E53">
      <w:pPr>
        <w:pStyle w:val="Tytu"/>
        <w:jc w:val="center"/>
      </w:pPr>
      <w:r w:rsidRPr="00D64E53">
        <w:t>W N I O S E K</w:t>
      </w:r>
    </w:p>
    <w:p w14:paraId="3053B317" w14:textId="77777777" w:rsidR="00982CFB" w:rsidRPr="00D64E53" w:rsidRDefault="00982CFB" w:rsidP="00D64E53">
      <w:pPr>
        <w:spacing w:line="360" w:lineRule="auto"/>
        <w:contextualSpacing/>
        <w:jc w:val="both"/>
        <w:rPr>
          <w:rFonts w:ascii="Arial" w:hAnsi="Arial" w:cs="Arial"/>
          <w:sz w:val="24"/>
          <w:szCs w:val="24"/>
        </w:rPr>
      </w:pPr>
    </w:p>
    <w:p w14:paraId="08C370B3" w14:textId="30F8909A" w:rsidR="002C6332" w:rsidRPr="00D64E53" w:rsidRDefault="002D6151" w:rsidP="007548F6">
      <w:pPr>
        <w:spacing w:line="360" w:lineRule="auto"/>
        <w:contextualSpacing/>
        <w:rPr>
          <w:rFonts w:ascii="Arial" w:hAnsi="Arial" w:cs="Arial"/>
          <w:sz w:val="24"/>
          <w:szCs w:val="24"/>
          <w:vertAlign w:val="superscript"/>
        </w:rPr>
      </w:pPr>
      <w:r w:rsidRPr="00D64E53">
        <w:rPr>
          <w:rFonts w:ascii="Arial" w:hAnsi="Arial" w:cs="Arial"/>
          <w:sz w:val="24"/>
          <w:szCs w:val="24"/>
        </w:rPr>
        <w:t>o</w:t>
      </w:r>
      <w:r w:rsidR="002C6332" w:rsidRPr="00D64E53">
        <w:rPr>
          <w:rFonts w:ascii="Arial" w:hAnsi="Arial" w:cs="Arial"/>
          <w:sz w:val="24"/>
          <w:szCs w:val="24"/>
        </w:rPr>
        <w:t xml:space="preserve"> </w:t>
      </w:r>
      <w:r w:rsidRPr="00D64E53">
        <w:rPr>
          <w:rFonts w:ascii="Arial" w:hAnsi="Arial" w:cs="Arial"/>
          <w:sz w:val="24"/>
          <w:szCs w:val="24"/>
        </w:rPr>
        <w:t>zezwolenie</w:t>
      </w:r>
      <w:r w:rsidR="000800BA" w:rsidRPr="00D64E53">
        <w:rPr>
          <w:rFonts w:ascii="Arial" w:hAnsi="Arial" w:cs="Arial"/>
          <w:sz w:val="24"/>
          <w:szCs w:val="24"/>
        </w:rPr>
        <w:t xml:space="preserve"> </w:t>
      </w:r>
      <w:r w:rsidR="00955C7C" w:rsidRPr="00D64E53">
        <w:rPr>
          <w:rFonts w:ascii="Arial" w:hAnsi="Arial" w:cs="Arial"/>
          <w:sz w:val="24"/>
          <w:szCs w:val="24"/>
        </w:rPr>
        <w:t>na</w:t>
      </w:r>
      <w:r w:rsidR="00D27B31" w:rsidRPr="00D64E53">
        <w:rPr>
          <w:rFonts w:ascii="Arial" w:hAnsi="Arial" w:cs="Arial"/>
          <w:sz w:val="24"/>
          <w:szCs w:val="24"/>
        </w:rPr>
        <w:t xml:space="preserve"> umieszczenie urządzeń infrastruktury </w:t>
      </w:r>
      <w:r w:rsidR="002C6332" w:rsidRPr="00D64E53">
        <w:rPr>
          <w:rFonts w:ascii="Arial" w:hAnsi="Arial" w:cs="Arial"/>
          <w:sz w:val="24"/>
          <w:szCs w:val="24"/>
        </w:rPr>
        <w:t xml:space="preserve">- w pasie drogowym drogi </w:t>
      </w:r>
      <w:r w:rsidR="00D64E53">
        <w:rPr>
          <w:rFonts w:ascii="Arial" w:hAnsi="Arial" w:cs="Arial"/>
          <w:sz w:val="24"/>
          <w:szCs w:val="24"/>
        </w:rPr>
        <w:t>–</w:t>
      </w:r>
      <w:r w:rsidR="002C6332" w:rsidRPr="00D64E53">
        <w:rPr>
          <w:rFonts w:ascii="Arial" w:hAnsi="Arial" w:cs="Arial"/>
          <w:sz w:val="24"/>
          <w:szCs w:val="24"/>
        </w:rPr>
        <w:t xml:space="preserve"> ulicy</w:t>
      </w:r>
      <w:r w:rsidR="00D64E53">
        <w:rPr>
          <w:rFonts w:ascii="Arial" w:hAnsi="Arial" w:cs="Arial"/>
          <w:sz w:val="24"/>
          <w:szCs w:val="24"/>
        </w:rPr>
        <w:t xml:space="preserve"> (proszę wpisać n</w:t>
      </w:r>
      <w:r w:rsidR="00B15489">
        <w:rPr>
          <w:rFonts w:ascii="Arial" w:hAnsi="Arial" w:cs="Arial"/>
          <w:sz w:val="24"/>
          <w:szCs w:val="24"/>
        </w:rPr>
        <w:t>ume</w:t>
      </w:r>
      <w:r w:rsidR="00D64E53">
        <w:rPr>
          <w:rFonts w:ascii="Arial" w:hAnsi="Arial" w:cs="Arial"/>
          <w:sz w:val="24"/>
          <w:szCs w:val="24"/>
        </w:rPr>
        <w:t>r drogi i miejscowość):</w:t>
      </w:r>
      <w:r w:rsidR="002C6332" w:rsidRPr="00D64E53">
        <w:rPr>
          <w:rFonts w:ascii="Arial" w:hAnsi="Arial" w:cs="Arial"/>
          <w:sz w:val="24"/>
          <w:szCs w:val="24"/>
        </w:rPr>
        <w:t xml:space="preserve"> </w:t>
      </w:r>
      <w:permStart w:id="1143485574" w:edGrp="everyone"/>
      <w:r w:rsidR="00D64E53">
        <w:rPr>
          <w:rFonts w:ascii="Arial" w:hAnsi="Arial" w:cs="Arial"/>
          <w:sz w:val="24"/>
          <w:szCs w:val="24"/>
        </w:rPr>
        <w:t>………………….</w:t>
      </w:r>
      <w:r w:rsidR="002C6332" w:rsidRPr="00D64E53">
        <w:rPr>
          <w:rFonts w:ascii="Arial" w:hAnsi="Arial" w:cs="Arial"/>
          <w:sz w:val="24"/>
          <w:szCs w:val="24"/>
        </w:rPr>
        <w:t>…..……………………</w:t>
      </w:r>
      <w:r w:rsidR="00D64E53">
        <w:rPr>
          <w:rFonts w:ascii="Arial" w:hAnsi="Arial" w:cs="Arial"/>
          <w:sz w:val="24"/>
          <w:szCs w:val="24"/>
        </w:rPr>
        <w:t>……………………</w:t>
      </w:r>
      <w:permEnd w:id="1143485574"/>
    </w:p>
    <w:p w14:paraId="4CC72C63" w14:textId="4AD03FA8" w:rsidR="002C6332" w:rsidRPr="00D64E53" w:rsidRDefault="002C6332" w:rsidP="007548F6">
      <w:pPr>
        <w:spacing w:line="360" w:lineRule="auto"/>
        <w:contextualSpacing/>
        <w:rPr>
          <w:rFonts w:ascii="Arial" w:hAnsi="Arial" w:cs="Arial"/>
          <w:sz w:val="24"/>
          <w:szCs w:val="24"/>
        </w:rPr>
      </w:pPr>
      <w:r w:rsidRPr="00D64E53">
        <w:rPr>
          <w:rFonts w:ascii="Arial" w:hAnsi="Arial" w:cs="Arial"/>
          <w:sz w:val="24"/>
          <w:szCs w:val="24"/>
        </w:rPr>
        <w:t>w celu</w:t>
      </w:r>
      <w:r w:rsidR="00D64E53">
        <w:rPr>
          <w:rFonts w:ascii="Arial" w:hAnsi="Arial" w:cs="Arial"/>
          <w:sz w:val="24"/>
          <w:szCs w:val="24"/>
        </w:rPr>
        <w:t xml:space="preserve"> (proszę wpisać cel, n</w:t>
      </w:r>
      <w:r w:rsidR="00B15489">
        <w:rPr>
          <w:rFonts w:ascii="Arial" w:hAnsi="Arial" w:cs="Arial"/>
          <w:sz w:val="24"/>
          <w:szCs w:val="24"/>
        </w:rPr>
        <w:t>ume</w:t>
      </w:r>
      <w:r w:rsidR="00D64E53">
        <w:rPr>
          <w:rFonts w:ascii="Arial" w:hAnsi="Arial" w:cs="Arial"/>
          <w:sz w:val="24"/>
          <w:szCs w:val="24"/>
        </w:rPr>
        <w:t>r działki i n</w:t>
      </w:r>
      <w:r w:rsidR="00B15489">
        <w:rPr>
          <w:rFonts w:ascii="Arial" w:hAnsi="Arial" w:cs="Arial"/>
          <w:sz w:val="24"/>
          <w:szCs w:val="24"/>
        </w:rPr>
        <w:t>ume</w:t>
      </w:r>
      <w:r w:rsidR="00D64E53">
        <w:rPr>
          <w:rFonts w:ascii="Arial" w:hAnsi="Arial" w:cs="Arial"/>
          <w:sz w:val="24"/>
          <w:szCs w:val="24"/>
        </w:rPr>
        <w:t>r posesji)</w:t>
      </w:r>
      <w:r w:rsidRPr="00D64E53">
        <w:rPr>
          <w:rFonts w:ascii="Arial" w:hAnsi="Arial" w:cs="Arial"/>
          <w:sz w:val="24"/>
          <w:szCs w:val="24"/>
        </w:rPr>
        <w:t xml:space="preserve">: </w:t>
      </w:r>
      <w:permStart w:id="1292043072" w:edGrp="everyone"/>
      <w:r w:rsidRPr="00D64E53">
        <w:rPr>
          <w:rFonts w:ascii="Arial" w:hAnsi="Arial" w:cs="Arial"/>
          <w:sz w:val="24"/>
          <w:szCs w:val="24"/>
        </w:rPr>
        <w:t>……………………</w:t>
      </w:r>
      <w:r w:rsidR="00D64E53">
        <w:rPr>
          <w:rFonts w:ascii="Arial" w:hAnsi="Arial" w:cs="Arial"/>
          <w:sz w:val="24"/>
          <w:szCs w:val="24"/>
        </w:rPr>
        <w:t>……………………</w:t>
      </w:r>
      <w:permEnd w:id="1292043072"/>
    </w:p>
    <w:p w14:paraId="6F4A9982" w14:textId="77777777" w:rsidR="00D64E53" w:rsidRDefault="002C6332" w:rsidP="007548F6">
      <w:pPr>
        <w:pStyle w:val="Nagwek"/>
        <w:tabs>
          <w:tab w:val="clear" w:pos="4536"/>
          <w:tab w:val="clear" w:pos="9072"/>
        </w:tabs>
        <w:spacing w:line="360" w:lineRule="auto"/>
        <w:contextualSpacing/>
        <w:rPr>
          <w:rFonts w:ascii="Arial" w:hAnsi="Arial" w:cs="Arial"/>
          <w:sz w:val="24"/>
          <w:szCs w:val="24"/>
        </w:rPr>
      </w:pP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r w:rsidRPr="00D64E53">
        <w:rPr>
          <w:rFonts w:ascii="Arial" w:hAnsi="Arial" w:cs="Arial"/>
          <w:sz w:val="24"/>
          <w:szCs w:val="24"/>
        </w:rPr>
        <w:tab/>
      </w:r>
    </w:p>
    <w:p w14:paraId="33BAC8BF" w14:textId="15797357" w:rsidR="002C6332" w:rsidRPr="00D64E53" w:rsidRDefault="002C6332" w:rsidP="007548F6">
      <w:pPr>
        <w:pStyle w:val="Nagwek"/>
        <w:tabs>
          <w:tab w:val="clear" w:pos="4536"/>
          <w:tab w:val="clear" w:pos="9072"/>
        </w:tabs>
        <w:spacing w:line="360" w:lineRule="auto"/>
        <w:contextualSpacing/>
        <w:rPr>
          <w:rFonts w:ascii="Arial" w:hAnsi="Arial" w:cs="Arial"/>
          <w:b/>
          <w:sz w:val="24"/>
          <w:szCs w:val="24"/>
        </w:rPr>
      </w:pPr>
      <w:r w:rsidRPr="00D64E53">
        <w:rPr>
          <w:rFonts w:ascii="Arial" w:hAnsi="Arial" w:cs="Arial"/>
          <w:b/>
          <w:sz w:val="24"/>
          <w:szCs w:val="24"/>
        </w:rPr>
        <w:t xml:space="preserve">POWIERZCHNIA </w:t>
      </w:r>
      <w:r w:rsidR="00955C7C" w:rsidRPr="00D64E53">
        <w:rPr>
          <w:rFonts w:ascii="Arial" w:hAnsi="Arial" w:cs="Arial"/>
          <w:b/>
          <w:sz w:val="24"/>
          <w:szCs w:val="24"/>
        </w:rPr>
        <w:t>PASA DROGOWEGO ZAJĘT</w:t>
      </w:r>
      <w:r w:rsidRPr="00D64E53">
        <w:rPr>
          <w:rFonts w:ascii="Arial" w:hAnsi="Arial" w:cs="Arial"/>
          <w:b/>
          <w:sz w:val="24"/>
          <w:szCs w:val="24"/>
        </w:rPr>
        <w:t>A</w:t>
      </w:r>
      <w:r w:rsidR="00955C7C" w:rsidRPr="00D64E53">
        <w:rPr>
          <w:rFonts w:ascii="Arial" w:hAnsi="Arial" w:cs="Arial"/>
          <w:b/>
          <w:sz w:val="24"/>
          <w:szCs w:val="24"/>
        </w:rPr>
        <w:t xml:space="preserve"> PRZEZ RZUT POZIOMY </w:t>
      </w:r>
      <w:r w:rsidR="00B00F93" w:rsidRPr="00D64E53">
        <w:rPr>
          <w:rFonts w:ascii="Arial" w:hAnsi="Arial" w:cs="Arial"/>
          <w:b/>
          <w:sz w:val="24"/>
          <w:szCs w:val="24"/>
        </w:rPr>
        <w:t>URZĄDZEŃ INFRASTRUKTURY</w:t>
      </w:r>
      <w:r w:rsidRPr="00D64E53">
        <w:rPr>
          <w:rFonts w:ascii="Arial" w:hAnsi="Arial" w:cs="Arial"/>
          <w:b/>
          <w:sz w:val="24"/>
          <w:szCs w:val="24"/>
        </w:rPr>
        <w:t>:</w:t>
      </w:r>
    </w:p>
    <w:p w14:paraId="3CA3D5FE" w14:textId="6D7BB553" w:rsidR="008765A9" w:rsidRPr="00D64E53" w:rsidRDefault="00B00F93" w:rsidP="007548F6">
      <w:pPr>
        <w:tabs>
          <w:tab w:val="left" w:pos="7617"/>
        </w:tabs>
        <w:spacing w:line="360" w:lineRule="auto"/>
        <w:contextualSpacing/>
        <w:rPr>
          <w:rFonts w:ascii="Arial" w:hAnsi="Arial" w:cs="Arial"/>
          <w:sz w:val="24"/>
          <w:szCs w:val="24"/>
        </w:rPr>
      </w:pPr>
      <w:r w:rsidRPr="00D64E53">
        <w:rPr>
          <w:rFonts w:ascii="Arial" w:hAnsi="Arial" w:cs="Arial"/>
          <w:sz w:val="24"/>
          <w:szCs w:val="24"/>
        </w:rPr>
        <w:t xml:space="preserve">umieszczenie </w:t>
      </w:r>
      <w:permStart w:id="380920608" w:edGrp="everyone"/>
      <w:r w:rsidRPr="00D64E53">
        <w:rPr>
          <w:rFonts w:ascii="Arial" w:hAnsi="Arial" w:cs="Arial"/>
          <w:sz w:val="24"/>
          <w:szCs w:val="24"/>
        </w:rPr>
        <w:t>.....</w:t>
      </w:r>
      <w:r w:rsidR="002C6332" w:rsidRPr="00D64E53">
        <w:rPr>
          <w:rFonts w:ascii="Arial" w:hAnsi="Arial" w:cs="Arial"/>
          <w:sz w:val="24"/>
          <w:szCs w:val="24"/>
        </w:rPr>
        <w:t>..........…..…..…….…....…………………</w:t>
      </w:r>
      <w:permEnd w:id="380920608"/>
      <w:r w:rsidR="002C6332" w:rsidRPr="00D64E53">
        <w:rPr>
          <w:rFonts w:ascii="Arial" w:hAnsi="Arial" w:cs="Arial"/>
          <w:sz w:val="24"/>
          <w:szCs w:val="24"/>
        </w:rPr>
        <w:t>: dł</w:t>
      </w:r>
      <w:r w:rsidR="00D64E53">
        <w:rPr>
          <w:rFonts w:ascii="Arial" w:hAnsi="Arial" w:cs="Arial"/>
          <w:sz w:val="24"/>
          <w:szCs w:val="24"/>
        </w:rPr>
        <w:t>ugość:</w:t>
      </w:r>
      <w:r w:rsidR="002C6332" w:rsidRPr="00D64E53">
        <w:rPr>
          <w:rFonts w:ascii="Arial" w:hAnsi="Arial" w:cs="Arial"/>
          <w:sz w:val="24"/>
          <w:szCs w:val="24"/>
        </w:rPr>
        <w:t xml:space="preserve"> </w:t>
      </w:r>
      <w:permStart w:id="342294904" w:edGrp="everyone"/>
      <w:r w:rsidR="002C6332" w:rsidRPr="00D64E53">
        <w:rPr>
          <w:rFonts w:ascii="Arial" w:hAnsi="Arial" w:cs="Arial"/>
          <w:sz w:val="24"/>
          <w:szCs w:val="24"/>
        </w:rPr>
        <w:t>…....…</w:t>
      </w:r>
      <w:permEnd w:id="342294904"/>
      <w:r w:rsidR="002E66DB" w:rsidRPr="00D64E53">
        <w:rPr>
          <w:rFonts w:ascii="Arial" w:hAnsi="Arial" w:cs="Arial"/>
          <w:sz w:val="24"/>
          <w:szCs w:val="24"/>
        </w:rPr>
        <w:t>m</w:t>
      </w:r>
      <w:r w:rsidR="002C6332" w:rsidRPr="00D64E53">
        <w:rPr>
          <w:rFonts w:ascii="Arial" w:hAnsi="Arial" w:cs="Arial"/>
          <w:sz w:val="24"/>
          <w:szCs w:val="24"/>
        </w:rPr>
        <w:t>; szer</w:t>
      </w:r>
      <w:r w:rsidR="00D64E53">
        <w:rPr>
          <w:rFonts w:ascii="Arial" w:hAnsi="Arial" w:cs="Arial"/>
          <w:sz w:val="24"/>
          <w:szCs w:val="24"/>
        </w:rPr>
        <w:t>okość</w:t>
      </w:r>
      <w:r w:rsidR="002C6332" w:rsidRPr="00D64E53">
        <w:rPr>
          <w:rFonts w:ascii="Arial" w:hAnsi="Arial" w:cs="Arial"/>
          <w:sz w:val="24"/>
          <w:szCs w:val="24"/>
        </w:rPr>
        <w:t xml:space="preserve"> </w:t>
      </w:r>
      <w:permStart w:id="524303904" w:edGrp="everyone"/>
      <w:r w:rsidR="002C6332" w:rsidRPr="00D64E53">
        <w:rPr>
          <w:rFonts w:ascii="Arial" w:hAnsi="Arial" w:cs="Arial"/>
          <w:sz w:val="24"/>
          <w:szCs w:val="24"/>
        </w:rPr>
        <w:t>……</w:t>
      </w:r>
      <w:permEnd w:id="524303904"/>
      <w:r w:rsidRPr="00D64E53">
        <w:rPr>
          <w:rFonts w:ascii="Arial" w:hAnsi="Arial" w:cs="Arial"/>
          <w:sz w:val="24"/>
          <w:szCs w:val="24"/>
        </w:rPr>
        <w:t>.</w:t>
      </w:r>
      <w:r w:rsidR="002E66DB" w:rsidRPr="00D64E53">
        <w:rPr>
          <w:rFonts w:ascii="Arial" w:hAnsi="Arial" w:cs="Arial"/>
          <w:sz w:val="24"/>
          <w:szCs w:val="24"/>
        </w:rPr>
        <w:t>m;</w:t>
      </w:r>
      <w:r w:rsidRPr="00D64E53">
        <w:rPr>
          <w:rFonts w:ascii="Arial" w:hAnsi="Arial" w:cs="Arial"/>
          <w:sz w:val="24"/>
          <w:szCs w:val="24"/>
        </w:rPr>
        <w:t xml:space="preserve"> </w:t>
      </w:r>
      <w:r w:rsidR="002C6332" w:rsidRPr="00D64E53">
        <w:rPr>
          <w:rFonts w:ascii="Arial" w:hAnsi="Arial" w:cs="Arial"/>
          <w:sz w:val="24"/>
          <w:szCs w:val="24"/>
        </w:rPr>
        <w:t>powierzchnia: .</w:t>
      </w:r>
      <w:permStart w:id="1154427781" w:edGrp="everyone"/>
      <w:r w:rsidR="002C6332" w:rsidRPr="00D64E53">
        <w:rPr>
          <w:rFonts w:ascii="Arial" w:hAnsi="Arial" w:cs="Arial"/>
          <w:sz w:val="24"/>
          <w:szCs w:val="24"/>
        </w:rPr>
        <w:t>...........</w:t>
      </w:r>
      <w:permEnd w:id="1154427781"/>
      <w:r w:rsidR="002E66DB" w:rsidRPr="00D64E53">
        <w:rPr>
          <w:rFonts w:ascii="Arial" w:hAnsi="Arial" w:cs="Arial"/>
          <w:sz w:val="24"/>
          <w:szCs w:val="24"/>
        </w:rPr>
        <w:t xml:space="preserve"> </w:t>
      </w:r>
      <w:r w:rsidR="002C6332" w:rsidRPr="00D64E53">
        <w:rPr>
          <w:rFonts w:ascii="Arial" w:hAnsi="Arial" w:cs="Arial"/>
          <w:sz w:val="24"/>
          <w:szCs w:val="24"/>
        </w:rPr>
        <w:t>m</w:t>
      </w:r>
      <w:r w:rsidR="002C6332" w:rsidRPr="00D64E53">
        <w:rPr>
          <w:rFonts w:ascii="Arial" w:hAnsi="Arial" w:cs="Arial"/>
          <w:sz w:val="24"/>
          <w:szCs w:val="24"/>
          <w:vertAlign w:val="superscript"/>
        </w:rPr>
        <w:t xml:space="preserve">2  </w:t>
      </w:r>
      <w:r w:rsidR="002C6332" w:rsidRPr="00D64E53">
        <w:rPr>
          <w:rFonts w:ascii="Arial" w:hAnsi="Arial" w:cs="Arial"/>
          <w:sz w:val="24"/>
          <w:szCs w:val="24"/>
        </w:rPr>
        <w:t xml:space="preserve"> </w:t>
      </w:r>
    </w:p>
    <w:p w14:paraId="7455445E" w14:textId="344804AC" w:rsidR="008765A9" w:rsidRDefault="008765A9" w:rsidP="007548F6">
      <w:pPr>
        <w:tabs>
          <w:tab w:val="left" w:pos="7617"/>
        </w:tabs>
        <w:spacing w:line="360" w:lineRule="auto"/>
        <w:contextualSpacing/>
        <w:rPr>
          <w:rFonts w:ascii="Arial" w:hAnsi="Arial" w:cs="Arial"/>
          <w:sz w:val="24"/>
          <w:szCs w:val="24"/>
        </w:rPr>
      </w:pPr>
      <w:r w:rsidRPr="00D64E53">
        <w:rPr>
          <w:rFonts w:ascii="Arial" w:hAnsi="Arial" w:cs="Arial"/>
          <w:sz w:val="24"/>
          <w:szCs w:val="24"/>
        </w:rPr>
        <w:t>Właściciel docelowy obiektu lub urządzenia - płatnik opłaty rocznej –</w:t>
      </w:r>
      <w:r w:rsidR="008024B2">
        <w:rPr>
          <w:rFonts w:ascii="Arial" w:hAnsi="Arial" w:cs="Arial"/>
          <w:sz w:val="24"/>
          <w:szCs w:val="24"/>
        </w:rPr>
        <w:t xml:space="preserve"> (proszę wpisać nazwę jednostki, adres i numer telefonu) </w:t>
      </w:r>
      <w:permStart w:id="688064209" w:edGrp="everyone"/>
      <w:r w:rsidR="008024B2">
        <w:rPr>
          <w:rFonts w:ascii="Arial" w:hAnsi="Arial" w:cs="Arial"/>
          <w:sz w:val="24"/>
          <w:szCs w:val="24"/>
        </w:rPr>
        <w:t>…</w:t>
      </w:r>
      <w:r w:rsidRPr="00D64E53">
        <w:rPr>
          <w:rFonts w:ascii="Arial" w:hAnsi="Arial" w:cs="Arial"/>
          <w:sz w:val="24"/>
          <w:szCs w:val="24"/>
        </w:rPr>
        <w:t>.....………………</w:t>
      </w:r>
      <w:r w:rsidR="008024B2">
        <w:rPr>
          <w:rFonts w:ascii="Arial" w:hAnsi="Arial" w:cs="Arial"/>
          <w:sz w:val="24"/>
          <w:szCs w:val="24"/>
        </w:rPr>
        <w:t>………………………………………………..</w:t>
      </w:r>
    </w:p>
    <w:p w14:paraId="49E7FA8C" w14:textId="2041773E" w:rsidR="008024B2" w:rsidRDefault="008024B2" w:rsidP="007548F6">
      <w:pPr>
        <w:tabs>
          <w:tab w:val="left" w:pos="7617"/>
        </w:tabs>
        <w:spacing w:line="360" w:lineRule="auto"/>
        <w:contextualSpacing/>
        <w:rPr>
          <w:rFonts w:ascii="Arial" w:hAnsi="Arial" w:cs="Arial"/>
          <w:sz w:val="24"/>
          <w:szCs w:val="24"/>
        </w:rPr>
      </w:pPr>
      <w:r>
        <w:rPr>
          <w:rFonts w:ascii="Arial" w:hAnsi="Arial" w:cs="Arial"/>
          <w:sz w:val="24"/>
          <w:szCs w:val="24"/>
        </w:rPr>
        <w:t>………………………………………………………………………………………………………………</w:t>
      </w:r>
    </w:p>
    <w:p w14:paraId="0A88588C" w14:textId="1AD3E332" w:rsidR="00081BBB" w:rsidRPr="00D64E53" w:rsidRDefault="00081BBB" w:rsidP="007548F6">
      <w:pPr>
        <w:tabs>
          <w:tab w:val="left" w:pos="7617"/>
        </w:tabs>
        <w:spacing w:line="360" w:lineRule="auto"/>
        <w:contextualSpacing/>
        <w:rPr>
          <w:rFonts w:ascii="Arial" w:hAnsi="Arial" w:cs="Arial"/>
          <w:sz w:val="24"/>
          <w:szCs w:val="24"/>
        </w:rPr>
      </w:pPr>
      <w:r>
        <w:rPr>
          <w:rFonts w:ascii="Arial" w:hAnsi="Arial" w:cs="Arial"/>
          <w:sz w:val="24"/>
          <w:szCs w:val="24"/>
        </w:rPr>
        <w:t>………………………………………………………………………………………………………………</w:t>
      </w:r>
    </w:p>
    <w:permEnd w:id="688064209"/>
    <w:p w14:paraId="40C39550" w14:textId="0DF8CBFE" w:rsidR="00B14CA3" w:rsidRDefault="00B14CA3" w:rsidP="007548F6">
      <w:pPr>
        <w:tabs>
          <w:tab w:val="left" w:pos="7617"/>
        </w:tabs>
        <w:spacing w:line="360" w:lineRule="auto"/>
        <w:contextualSpacing/>
        <w:rPr>
          <w:rFonts w:ascii="Arial" w:hAnsi="Arial" w:cs="Arial"/>
          <w:b/>
          <w:sz w:val="24"/>
          <w:szCs w:val="24"/>
        </w:rPr>
      </w:pPr>
    </w:p>
    <w:p w14:paraId="1CB67F61" w14:textId="77777777" w:rsidR="00081BBB" w:rsidRPr="00D64E53" w:rsidRDefault="00081BBB" w:rsidP="007548F6">
      <w:pPr>
        <w:tabs>
          <w:tab w:val="left" w:pos="7617"/>
        </w:tabs>
        <w:spacing w:line="360" w:lineRule="auto"/>
        <w:contextualSpacing/>
        <w:rPr>
          <w:rFonts w:ascii="Arial" w:hAnsi="Arial" w:cs="Arial"/>
          <w:b/>
          <w:sz w:val="24"/>
          <w:szCs w:val="24"/>
        </w:rPr>
      </w:pPr>
    </w:p>
    <w:p w14:paraId="2A440504" w14:textId="114D25B7" w:rsidR="00B14CA3" w:rsidRPr="00D64E53" w:rsidRDefault="00B14CA3" w:rsidP="007548F6">
      <w:pPr>
        <w:tabs>
          <w:tab w:val="left" w:pos="7617"/>
        </w:tabs>
        <w:spacing w:line="360" w:lineRule="auto"/>
        <w:contextualSpacing/>
        <w:rPr>
          <w:rFonts w:ascii="Arial" w:hAnsi="Arial" w:cs="Arial"/>
          <w:b/>
          <w:sz w:val="24"/>
          <w:szCs w:val="24"/>
        </w:rPr>
      </w:pPr>
      <w:r w:rsidRPr="00D64E53">
        <w:rPr>
          <w:rFonts w:ascii="Arial" w:hAnsi="Arial" w:cs="Arial"/>
          <w:b/>
          <w:sz w:val="24"/>
          <w:szCs w:val="24"/>
        </w:rPr>
        <w:t xml:space="preserve">Roboty mają być rozpoczęte w dniu </w:t>
      </w:r>
      <w:permStart w:id="1553140234" w:edGrp="everyone"/>
      <w:r w:rsidRPr="00D64E53">
        <w:rPr>
          <w:rFonts w:ascii="Arial" w:hAnsi="Arial" w:cs="Arial"/>
          <w:b/>
          <w:sz w:val="24"/>
          <w:szCs w:val="24"/>
        </w:rPr>
        <w:t xml:space="preserve">...........................................…........ </w:t>
      </w:r>
      <w:permEnd w:id="1553140234"/>
      <w:r w:rsidRPr="00D64E53">
        <w:rPr>
          <w:rFonts w:ascii="Arial" w:hAnsi="Arial" w:cs="Arial"/>
          <w:b/>
          <w:sz w:val="24"/>
          <w:szCs w:val="24"/>
        </w:rPr>
        <w:t xml:space="preserve">i całkowicie zakończone łącznie z przywróceniem pasa drogowego do stanu poprawnego technicznie wraz z przekazaniem do odbioru końcowego przez Inspektora UG Michałowice do dnia </w:t>
      </w:r>
      <w:permStart w:id="28519406" w:edGrp="everyone"/>
      <w:r w:rsidRPr="00D64E53">
        <w:rPr>
          <w:rFonts w:ascii="Arial" w:hAnsi="Arial" w:cs="Arial"/>
          <w:b/>
          <w:sz w:val="24"/>
          <w:szCs w:val="24"/>
        </w:rPr>
        <w:t>.............................……...</w:t>
      </w:r>
      <w:permEnd w:id="28519406"/>
    </w:p>
    <w:p w14:paraId="46361698" w14:textId="77777777" w:rsidR="008024B2" w:rsidRDefault="008024B2" w:rsidP="007548F6">
      <w:pPr>
        <w:pStyle w:val="WW-Tekstpodstawowy3"/>
        <w:tabs>
          <w:tab w:val="left" w:pos="7617"/>
        </w:tabs>
        <w:spacing w:line="360" w:lineRule="auto"/>
        <w:contextualSpacing/>
        <w:rPr>
          <w:rFonts w:ascii="Arial" w:hAnsi="Arial" w:cs="Arial"/>
          <w:b/>
          <w:sz w:val="24"/>
          <w:szCs w:val="24"/>
        </w:rPr>
      </w:pPr>
    </w:p>
    <w:p w14:paraId="2BBD5E99" w14:textId="7C904864" w:rsidR="002C6332" w:rsidRPr="00D64E53" w:rsidRDefault="002B4F3B" w:rsidP="007548F6">
      <w:pPr>
        <w:pStyle w:val="WW-Tekstpodstawowy3"/>
        <w:tabs>
          <w:tab w:val="left" w:pos="7617"/>
        </w:tabs>
        <w:spacing w:line="360" w:lineRule="auto"/>
        <w:contextualSpacing/>
        <w:rPr>
          <w:rFonts w:ascii="Arial" w:hAnsi="Arial" w:cs="Arial"/>
          <w:b/>
          <w:sz w:val="24"/>
          <w:szCs w:val="24"/>
        </w:rPr>
      </w:pPr>
      <w:r w:rsidRPr="00D64E53">
        <w:rPr>
          <w:rFonts w:ascii="Arial" w:hAnsi="Arial" w:cs="Arial"/>
          <w:b/>
          <w:sz w:val="24"/>
          <w:szCs w:val="24"/>
        </w:rPr>
        <w:t xml:space="preserve">Niezależnie od uzyskania pozwolenia na </w:t>
      </w:r>
      <w:r w:rsidR="005517AD" w:rsidRPr="00D64E53">
        <w:rPr>
          <w:rFonts w:ascii="Arial" w:hAnsi="Arial" w:cs="Arial"/>
          <w:b/>
          <w:sz w:val="24"/>
          <w:szCs w:val="24"/>
        </w:rPr>
        <w:t>umieszczenie</w:t>
      </w:r>
      <w:r w:rsidRPr="00D64E53">
        <w:rPr>
          <w:rFonts w:ascii="Arial" w:hAnsi="Arial" w:cs="Arial"/>
          <w:b/>
          <w:sz w:val="24"/>
          <w:szCs w:val="24"/>
        </w:rPr>
        <w:t xml:space="preserve"> urządzenia w pasie drogowym</w:t>
      </w:r>
      <w:r w:rsidR="005517AD" w:rsidRPr="00D64E53">
        <w:rPr>
          <w:rFonts w:ascii="Arial" w:hAnsi="Arial" w:cs="Arial"/>
          <w:b/>
          <w:sz w:val="24"/>
          <w:szCs w:val="24"/>
        </w:rPr>
        <w:t>,</w:t>
      </w:r>
      <w:r w:rsidRPr="00D64E53">
        <w:rPr>
          <w:rFonts w:ascii="Arial" w:hAnsi="Arial" w:cs="Arial"/>
          <w:b/>
          <w:sz w:val="24"/>
          <w:szCs w:val="24"/>
        </w:rPr>
        <w:t xml:space="preserve"> warunkiem  przystąpienia do prac budowlanych jest posiadanie </w:t>
      </w:r>
      <w:r w:rsidR="002C6332" w:rsidRPr="00D64E53">
        <w:rPr>
          <w:rFonts w:ascii="Arial" w:hAnsi="Arial" w:cs="Arial"/>
          <w:b/>
          <w:sz w:val="24"/>
          <w:szCs w:val="24"/>
        </w:rPr>
        <w:t>ważne</w:t>
      </w:r>
      <w:r w:rsidRPr="00D64E53">
        <w:rPr>
          <w:rFonts w:ascii="Arial" w:hAnsi="Arial" w:cs="Arial"/>
          <w:b/>
          <w:sz w:val="24"/>
          <w:szCs w:val="24"/>
        </w:rPr>
        <w:t>go</w:t>
      </w:r>
      <w:r w:rsidR="002C6332" w:rsidRPr="00D64E53">
        <w:rPr>
          <w:rFonts w:ascii="Arial" w:hAnsi="Arial" w:cs="Arial"/>
          <w:b/>
          <w:sz w:val="24"/>
          <w:szCs w:val="24"/>
        </w:rPr>
        <w:t xml:space="preserve"> pozwolenie na budowę obiektu umies</w:t>
      </w:r>
      <w:r w:rsidRPr="00D64E53">
        <w:rPr>
          <w:rFonts w:ascii="Arial" w:hAnsi="Arial" w:cs="Arial"/>
          <w:b/>
          <w:sz w:val="24"/>
          <w:szCs w:val="24"/>
        </w:rPr>
        <w:t xml:space="preserve">zczanego w pasie drogowym, lub </w:t>
      </w:r>
      <w:r w:rsidR="005517AD" w:rsidRPr="00D64E53">
        <w:rPr>
          <w:rFonts w:ascii="Arial" w:hAnsi="Arial" w:cs="Arial"/>
          <w:b/>
          <w:sz w:val="24"/>
          <w:szCs w:val="24"/>
        </w:rPr>
        <w:t>dokonanie</w:t>
      </w:r>
      <w:r w:rsidR="002C6332" w:rsidRPr="00D64E53">
        <w:rPr>
          <w:rFonts w:ascii="Arial" w:hAnsi="Arial" w:cs="Arial"/>
          <w:b/>
          <w:sz w:val="24"/>
          <w:szCs w:val="24"/>
        </w:rPr>
        <w:t xml:space="preserve"> zgłoszenia budowy, lub prowadzonych robót właściwemu organowi administracji architektoniczno – budowlanej</w:t>
      </w:r>
      <w:r w:rsidR="005517AD" w:rsidRPr="00D64E53">
        <w:rPr>
          <w:rFonts w:ascii="Arial" w:hAnsi="Arial" w:cs="Arial"/>
          <w:b/>
          <w:sz w:val="24"/>
          <w:szCs w:val="24"/>
        </w:rPr>
        <w:t>, w przypadku takiego wymogu.</w:t>
      </w:r>
    </w:p>
    <w:p w14:paraId="1AE2DCDD" w14:textId="77777777" w:rsidR="002C6332" w:rsidRPr="00D64E53" w:rsidRDefault="002C6332" w:rsidP="00D64E53">
      <w:pPr>
        <w:pStyle w:val="WW-Tekstpodstawowy2"/>
        <w:tabs>
          <w:tab w:val="left" w:pos="7617"/>
        </w:tabs>
        <w:spacing w:line="360" w:lineRule="auto"/>
        <w:contextualSpacing/>
        <w:jc w:val="both"/>
        <w:rPr>
          <w:rFonts w:ascii="Arial" w:hAnsi="Arial" w:cs="Arial"/>
          <w:sz w:val="24"/>
          <w:szCs w:val="24"/>
        </w:rPr>
      </w:pPr>
    </w:p>
    <w:p w14:paraId="3C2D6261" w14:textId="64A738D7" w:rsidR="007548F6" w:rsidRDefault="007548F6" w:rsidP="007548F6">
      <w:pPr>
        <w:spacing w:line="360" w:lineRule="auto"/>
        <w:contextualSpacing/>
        <w:rPr>
          <w:rFonts w:ascii="Arial" w:hAnsi="Arial" w:cs="Arial"/>
          <w:sz w:val="24"/>
          <w:szCs w:val="24"/>
        </w:rPr>
      </w:pPr>
      <w:r>
        <w:rPr>
          <w:rFonts w:ascii="Arial" w:hAnsi="Arial" w:cs="Arial"/>
          <w:sz w:val="24"/>
          <w:szCs w:val="24"/>
        </w:rPr>
        <w:lastRenderedPageBreak/>
        <w:t>D</w:t>
      </w:r>
      <w:r w:rsidR="002C6332" w:rsidRPr="00D64E53">
        <w:rPr>
          <w:rFonts w:ascii="Arial" w:hAnsi="Arial" w:cs="Arial"/>
          <w:sz w:val="24"/>
          <w:szCs w:val="24"/>
        </w:rPr>
        <w:t>o</w:t>
      </w:r>
      <w:r w:rsidR="008024B2">
        <w:rPr>
          <w:rFonts w:ascii="Arial" w:hAnsi="Arial" w:cs="Arial"/>
          <w:sz w:val="24"/>
          <w:szCs w:val="24"/>
        </w:rPr>
        <w:t xml:space="preserve"> </w:t>
      </w:r>
      <w:r w:rsidR="002C6332" w:rsidRPr="00D64E53">
        <w:rPr>
          <w:rFonts w:ascii="Arial" w:hAnsi="Arial" w:cs="Arial"/>
          <w:sz w:val="24"/>
          <w:szCs w:val="24"/>
        </w:rPr>
        <w:t>odbioru</w:t>
      </w:r>
      <w:r w:rsidR="008024B2">
        <w:rPr>
          <w:rFonts w:ascii="Arial" w:hAnsi="Arial" w:cs="Arial"/>
          <w:sz w:val="24"/>
          <w:szCs w:val="24"/>
        </w:rPr>
        <w:t xml:space="preserve"> </w:t>
      </w:r>
      <w:r w:rsidR="00F85246" w:rsidRPr="00D64E53">
        <w:rPr>
          <w:rFonts w:ascii="Arial" w:hAnsi="Arial" w:cs="Arial"/>
          <w:sz w:val="24"/>
          <w:szCs w:val="24"/>
        </w:rPr>
        <w:t>decyzj</w:t>
      </w:r>
      <w:r w:rsidR="008024B2">
        <w:rPr>
          <w:rFonts w:ascii="Arial" w:hAnsi="Arial" w:cs="Arial"/>
          <w:sz w:val="24"/>
          <w:szCs w:val="24"/>
        </w:rPr>
        <w:t xml:space="preserve">i </w:t>
      </w:r>
      <w:r w:rsidR="002C6332" w:rsidRPr="00D64E53">
        <w:rPr>
          <w:rFonts w:ascii="Arial" w:hAnsi="Arial" w:cs="Arial"/>
          <w:sz w:val="24"/>
          <w:szCs w:val="24"/>
        </w:rPr>
        <w:t>upoważniam</w:t>
      </w:r>
      <w:r w:rsidR="008024B2">
        <w:rPr>
          <w:rFonts w:ascii="Arial" w:hAnsi="Arial" w:cs="Arial"/>
          <w:sz w:val="24"/>
          <w:szCs w:val="24"/>
        </w:rPr>
        <w:t>/</w:t>
      </w:r>
      <w:r>
        <w:rPr>
          <w:rFonts w:ascii="Arial" w:hAnsi="Arial" w:cs="Arial"/>
          <w:sz w:val="24"/>
          <w:szCs w:val="24"/>
        </w:rPr>
        <w:t>u</w:t>
      </w:r>
      <w:r w:rsidR="008024B2">
        <w:rPr>
          <w:rFonts w:ascii="Arial" w:hAnsi="Arial" w:cs="Arial"/>
          <w:sz w:val="24"/>
          <w:szCs w:val="24"/>
        </w:rPr>
        <w:t>poważniamy:</w:t>
      </w:r>
      <w:r>
        <w:rPr>
          <w:rFonts w:ascii="Arial" w:hAnsi="Arial" w:cs="Arial"/>
          <w:sz w:val="24"/>
          <w:szCs w:val="24"/>
        </w:rPr>
        <w:t xml:space="preserve"> </w:t>
      </w:r>
      <w:r w:rsidR="008024B2">
        <w:rPr>
          <w:rFonts w:ascii="Arial" w:hAnsi="Arial" w:cs="Arial"/>
          <w:sz w:val="24"/>
          <w:szCs w:val="24"/>
        </w:rPr>
        <w:t>(proszę wpisać imię i nazwisko)</w:t>
      </w:r>
    </w:p>
    <w:p w14:paraId="32ED4FAB" w14:textId="2F4730A0" w:rsidR="002855A0" w:rsidRDefault="008024B2" w:rsidP="007548F6">
      <w:pPr>
        <w:spacing w:line="360" w:lineRule="auto"/>
        <w:contextualSpacing/>
        <w:rPr>
          <w:rFonts w:ascii="Arial" w:hAnsi="Arial" w:cs="Arial"/>
          <w:sz w:val="24"/>
          <w:szCs w:val="24"/>
        </w:rPr>
      </w:pPr>
      <w:r>
        <w:rPr>
          <w:rFonts w:ascii="Arial" w:hAnsi="Arial" w:cs="Arial"/>
          <w:sz w:val="24"/>
          <w:szCs w:val="24"/>
        </w:rPr>
        <w:t xml:space="preserve"> </w:t>
      </w:r>
      <w:permStart w:id="510402058" w:edGrp="everyone"/>
      <w:r>
        <w:rPr>
          <w:rFonts w:ascii="Arial" w:hAnsi="Arial" w:cs="Arial"/>
          <w:sz w:val="24"/>
          <w:szCs w:val="24"/>
        </w:rPr>
        <w:t>…</w:t>
      </w:r>
      <w:r w:rsidR="002C6332" w:rsidRPr="00D64E53">
        <w:rPr>
          <w:rFonts w:ascii="Arial" w:hAnsi="Arial" w:cs="Arial"/>
          <w:sz w:val="24"/>
          <w:szCs w:val="24"/>
        </w:rPr>
        <w:t>..................</w:t>
      </w:r>
      <w:r>
        <w:rPr>
          <w:rFonts w:ascii="Arial" w:hAnsi="Arial" w:cs="Arial"/>
          <w:sz w:val="24"/>
          <w:szCs w:val="24"/>
        </w:rPr>
        <w:t>………………………………………………………………………………………….</w:t>
      </w:r>
    </w:p>
    <w:permEnd w:id="510402058"/>
    <w:p w14:paraId="7FC4C56A" w14:textId="3AD67F66" w:rsidR="00081BBB" w:rsidRDefault="00081BBB" w:rsidP="007548F6">
      <w:pPr>
        <w:spacing w:line="360" w:lineRule="auto"/>
        <w:contextualSpacing/>
        <w:rPr>
          <w:rFonts w:ascii="Arial" w:hAnsi="Arial" w:cs="Arial"/>
          <w:sz w:val="24"/>
          <w:szCs w:val="24"/>
        </w:rPr>
      </w:pPr>
    </w:p>
    <w:p w14:paraId="51E24AB0" w14:textId="05568EC8" w:rsidR="00081BBB" w:rsidRDefault="00081BBB" w:rsidP="007548F6">
      <w:pPr>
        <w:spacing w:line="360" w:lineRule="auto"/>
        <w:contextualSpacing/>
        <w:rPr>
          <w:rFonts w:ascii="Arial" w:hAnsi="Arial" w:cs="Arial"/>
          <w:sz w:val="24"/>
          <w:szCs w:val="24"/>
        </w:rPr>
      </w:pPr>
      <w:r w:rsidRPr="00081BBB">
        <w:rPr>
          <w:rFonts w:ascii="Arial" w:hAnsi="Arial" w:cs="Arial"/>
          <w:sz w:val="22"/>
          <w:szCs w:val="22"/>
        </w:rPr>
        <w:t>Podpis i pieczęć wykonawcy</w:t>
      </w:r>
      <w:r>
        <w:rPr>
          <w:rFonts w:ascii="Arial" w:hAnsi="Arial" w:cs="Arial"/>
          <w:sz w:val="24"/>
          <w:szCs w:val="24"/>
        </w:rPr>
        <w:t xml:space="preserve">: </w:t>
      </w:r>
      <w:r w:rsidR="00BD1B30">
        <w:rPr>
          <w:rFonts w:ascii="Arial" w:hAnsi="Arial" w:cs="Arial"/>
          <w:sz w:val="24"/>
          <w:szCs w:val="24"/>
        </w:rPr>
        <w:tab/>
      </w:r>
      <w:permStart w:id="540953992" w:edGrp="everyone"/>
      <w:r>
        <w:rPr>
          <w:rFonts w:ascii="Arial" w:hAnsi="Arial" w:cs="Arial"/>
          <w:sz w:val="24"/>
          <w:szCs w:val="24"/>
        </w:rPr>
        <w:t>……………………………………..</w:t>
      </w:r>
      <w:permEnd w:id="540953992"/>
    </w:p>
    <w:p w14:paraId="529C3876" w14:textId="4E2EF6BD" w:rsidR="00081BBB" w:rsidRDefault="00081BBB" w:rsidP="007548F6">
      <w:pPr>
        <w:spacing w:line="360" w:lineRule="auto"/>
        <w:contextualSpacing/>
        <w:rPr>
          <w:rFonts w:ascii="Arial" w:hAnsi="Arial" w:cs="Arial"/>
          <w:sz w:val="24"/>
          <w:szCs w:val="24"/>
        </w:rPr>
      </w:pPr>
    </w:p>
    <w:p w14:paraId="35E91F55" w14:textId="79F3F1BC" w:rsidR="00081BBB" w:rsidRPr="00081BBB" w:rsidRDefault="00081BBB" w:rsidP="007548F6">
      <w:pPr>
        <w:spacing w:line="360" w:lineRule="auto"/>
        <w:contextualSpacing/>
        <w:rPr>
          <w:rFonts w:ascii="Arial" w:hAnsi="Arial" w:cs="Arial"/>
          <w:sz w:val="22"/>
          <w:szCs w:val="22"/>
        </w:rPr>
      </w:pPr>
      <w:r w:rsidRPr="00081BBB">
        <w:rPr>
          <w:rFonts w:ascii="Arial" w:hAnsi="Arial" w:cs="Arial"/>
          <w:sz w:val="22"/>
          <w:szCs w:val="22"/>
        </w:rPr>
        <w:t>Podpis i pieczęć firmowa oraz imienna</w:t>
      </w:r>
    </w:p>
    <w:p w14:paraId="1E8DA93E" w14:textId="1BE5D1E4" w:rsidR="00081BBB" w:rsidRPr="00081BBB" w:rsidRDefault="00081BBB" w:rsidP="007548F6">
      <w:pPr>
        <w:spacing w:line="360" w:lineRule="auto"/>
        <w:contextualSpacing/>
        <w:rPr>
          <w:rFonts w:ascii="Arial" w:hAnsi="Arial" w:cs="Arial"/>
          <w:sz w:val="22"/>
          <w:szCs w:val="22"/>
        </w:rPr>
      </w:pPr>
      <w:r w:rsidRPr="00081BBB">
        <w:rPr>
          <w:rFonts w:ascii="Arial" w:hAnsi="Arial" w:cs="Arial"/>
          <w:sz w:val="22"/>
          <w:szCs w:val="22"/>
        </w:rPr>
        <w:t>docelowego właściciela obiektu budowlanego</w:t>
      </w:r>
    </w:p>
    <w:p w14:paraId="5AB1CA41" w14:textId="64B044D4" w:rsidR="00081BBB" w:rsidRDefault="00081BBB" w:rsidP="007548F6">
      <w:pPr>
        <w:spacing w:line="360" w:lineRule="auto"/>
        <w:contextualSpacing/>
        <w:rPr>
          <w:rFonts w:ascii="Arial" w:hAnsi="Arial" w:cs="Arial"/>
          <w:sz w:val="24"/>
          <w:szCs w:val="24"/>
        </w:rPr>
      </w:pPr>
      <w:r w:rsidRPr="00081BBB">
        <w:rPr>
          <w:rFonts w:ascii="Arial" w:hAnsi="Arial" w:cs="Arial"/>
          <w:sz w:val="22"/>
          <w:szCs w:val="22"/>
        </w:rPr>
        <w:t>lub urządzenia, płatnika opłaty rocznej</w:t>
      </w:r>
      <w:r>
        <w:rPr>
          <w:rFonts w:ascii="Arial" w:hAnsi="Arial" w:cs="Arial"/>
          <w:sz w:val="24"/>
          <w:szCs w:val="24"/>
        </w:rPr>
        <w:t xml:space="preserve">  </w:t>
      </w:r>
      <w:r w:rsidR="00BD1B30">
        <w:rPr>
          <w:rFonts w:ascii="Arial" w:hAnsi="Arial" w:cs="Arial"/>
          <w:sz w:val="24"/>
          <w:szCs w:val="24"/>
        </w:rPr>
        <w:tab/>
      </w:r>
      <w:permStart w:id="1408845803" w:edGrp="everyone"/>
      <w:r>
        <w:rPr>
          <w:rFonts w:ascii="Arial" w:hAnsi="Arial" w:cs="Arial"/>
          <w:sz w:val="24"/>
          <w:szCs w:val="24"/>
        </w:rPr>
        <w:t>………………………………………….</w:t>
      </w:r>
      <w:permEnd w:id="1408845803"/>
    </w:p>
    <w:p w14:paraId="7C6A8F8E" w14:textId="1F123D30" w:rsidR="00081BBB" w:rsidRDefault="00081BBB" w:rsidP="007548F6">
      <w:pPr>
        <w:spacing w:line="360" w:lineRule="auto"/>
        <w:contextualSpacing/>
        <w:rPr>
          <w:rFonts w:ascii="Arial" w:hAnsi="Arial" w:cs="Arial"/>
          <w:sz w:val="24"/>
          <w:szCs w:val="24"/>
        </w:rPr>
      </w:pPr>
    </w:p>
    <w:p w14:paraId="19C224FE" w14:textId="45E6B445" w:rsidR="00081BBB" w:rsidRPr="00081BBB" w:rsidRDefault="00081BBB" w:rsidP="007548F6">
      <w:pPr>
        <w:spacing w:line="360" w:lineRule="auto"/>
        <w:contextualSpacing/>
        <w:rPr>
          <w:rFonts w:ascii="Arial" w:hAnsi="Arial" w:cs="Arial"/>
          <w:sz w:val="22"/>
          <w:szCs w:val="22"/>
        </w:rPr>
      </w:pPr>
      <w:r w:rsidRPr="00081BBB">
        <w:rPr>
          <w:rFonts w:ascii="Arial" w:hAnsi="Arial" w:cs="Arial"/>
          <w:sz w:val="22"/>
          <w:szCs w:val="22"/>
        </w:rPr>
        <w:t>Podpis i pieczęć imienna</w:t>
      </w:r>
    </w:p>
    <w:p w14:paraId="3E9EA397" w14:textId="7D7DC966" w:rsidR="00081BBB" w:rsidRDefault="00081BBB" w:rsidP="007548F6">
      <w:pPr>
        <w:spacing w:line="360" w:lineRule="auto"/>
        <w:contextualSpacing/>
        <w:rPr>
          <w:rFonts w:ascii="Arial" w:hAnsi="Arial" w:cs="Arial"/>
          <w:sz w:val="24"/>
          <w:szCs w:val="24"/>
        </w:rPr>
      </w:pPr>
      <w:r w:rsidRPr="00081BBB">
        <w:rPr>
          <w:rFonts w:ascii="Arial" w:hAnsi="Arial" w:cs="Arial"/>
          <w:sz w:val="22"/>
          <w:szCs w:val="22"/>
        </w:rPr>
        <w:t>płatnika- inwestora</w:t>
      </w:r>
      <w:r>
        <w:rPr>
          <w:rFonts w:ascii="Arial" w:hAnsi="Arial" w:cs="Arial"/>
          <w:sz w:val="24"/>
          <w:szCs w:val="24"/>
        </w:rPr>
        <w:tab/>
      </w:r>
      <w:r>
        <w:rPr>
          <w:rFonts w:ascii="Arial" w:hAnsi="Arial" w:cs="Arial"/>
          <w:sz w:val="24"/>
          <w:szCs w:val="24"/>
        </w:rPr>
        <w:tab/>
      </w:r>
      <w:r>
        <w:rPr>
          <w:rFonts w:ascii="Arial" w:hAnsi="Arial" w:cs="Arial"/>
          <w:sz w:val="24"/>
          <w:szCs w:val="24"/>
        </w:rPr>
        <w:tab/>
      </w:r>
      <w:permStart w:id="1092170886" w:edGrp="everyone"/>
      <w:r>
        <w:rPr>
          <w:rFonts w:ascii="Arial" w:hAnsi="Arial" w:cs="Arial"/>
          <w:sz w:val="24"/>
          <w:szCs w:val="24"/>
        </w:rPr>
        <w:t>…………………………………………</w:t>
      </w:r>
      <w:permEnd w:id="1092170886"/>
    </w:p>
    <w:p w14:paraId="5E8CF7AD" w14:textId="4A7A6A41" w:rsidR="00081BBB" w:rsidRDefault="00081BBB" w:rsidP="007548F6">
      <w:pPr>
        <w:spacing w:line="360" w:lineRule="auto"/>
        <w:contextualSpacing/>
        <w:rPr>
          <w:rFonts w:ascii="Arial" w:hAnsi="Arial" w:cs="Arial"/>
          <w:sz w:val="24"/>
          <w:szCs w:val="24"/>
        </w:rPr>
      </w:pPr>
    </w:p>
    <w:p w14:paraId="554B20DF" w14:textId="77777777" w:rsidR="00081BBB" w:rsidRDefault="00081BBB" w:rsidP="007548F6">
      <w:pPr>
        <w:spacing w:line="360" w:lineRule="auto"/>
        <w:contextualSpacing/>
        <w:rPr>
          <w:rFonts w:ascii="Arial" w:hAnsi="Arial" w:cs="Arial"/>
          <w:sz w:val="24"/>
          <w:szCs w:val="24"/>
        </w:rPr>
      </w:pPr>
    </w:p>
    <w:p w14:paraId="684FAE51" w14:textId="265D2021" w:rsidR="008024B2" w:rsidRPr="00D64E53" w:rsidRDefault="008024B2" w:rsidP="007548F6">
      <w:pPr>
        <w:tabs>
          <w:tab w:val="left" w:pos="7617"/>
        </w:tabs>
        <w:spacing w:line="360" w:lineRule="auto"/>
        <w:contextualSpacing/>
        <w:rPr>
          <w:rFonts w:ascii="Arial" w:hAnsi="Arial" w:cs="Arial"/>
          <w:b/>
          <w:sz w:val="24"/>
          <w:szCs w:val="24"/>
        </w:rPr>
      </w:pPr>
      <w:r w:rsidRPr="00D64E53">
        <w:rPr>
          <w:rFonts w:ascii="Arial" w:hAnsi="Arial" w:cs="Arial"/>
          <w:b/>
          <w:sz w:val="24"/>
          <w:szCs w:val="24"/>
        </w:rPr>
        <w:t>ZAŁĄCZNIKI DO WNIOSKU</w:t>
      </w:r>
      <w:r w:rsidR="00081BBB">
        <w:rPr>
          <w:rFonts w:ascii="Arial" w:hAnsi="Arial" w:cs="Arial"/>
          <w:b/>
          <w:sz w:val="24"/>
          <w:szCs w:val="24"/>
        </w:rPr>
        <w:t xml:space="preserve"> :</w:t>
      </w:r>
    </w:p>
    <w:p w14:paraId="39DD4E67" w14:textId="77777777" w:rsidR="008024B2" w:rsidRPr="00D64E53" w:rsidRDefault="008024B2" w:rsidP="007548F6">
      <w:pPr>
        <w:numPr>
          <w:ilvl w:val="0"/>
          <w:numId w:val="7"/>
        </w:numPr>
        <w:tabs>
          <w:tab w:val="left" w:pos="2880"/>
        </w:tabs>
        <w:spacing w:line="360" w:lineRule="auto"/>
        <w:contextualSpacing/>
        <w:rPr>
          <w:rFonts w:ascii="Arial" w:hAnsi="Arial" w:cs="Arial"/>
          <w:sz w:val="24"/>
          <w:szCs w:val="24"/>
        </w:rPr>
      </w:pPr>
      <w:r w:rsidRPr="00D64E53">
        <w:rPr>
          <w:rFonts w:ascii="Arial" w:hAnsi="Arial" w:cs="Arial"/>
          <w:sz w:val="24"/>
          <w:szCs w:val="24"/>
        </w:rPr>
        <w:t>ogólny plan orientacyjny w skali 1:10 000 lub 1:25 000 z zaznaczeniem zajmowanego odcinka pasa drogowego oraz informację o sposobie zabezpieczenia robót, jeżeli nie jest wymagany projekt organizacji ruchu;</w:t>
      </w:r>
    </w:p>
    <w:p w14:paraId="7A159F67" w14:textId="77777777" w:rsidR="008024B2" w:rsidRPr="00D64E53" w:rsidRDefault="008024B2" w:rsidP="007548F6">
      <w:pPr>
        <w:numPr>
          <w:ilvl w:val="0"/>
          <w:numId w:val="7"/>
        </w:numPr>
        <w:tabs>
          <w:tab w:val="left" w:pos="2880"/>
        </w:tabs>
        <w:spacing w:line="360" w:lineRule="auto"/>
        <w:contextualSpacing/>
        <w:rPr>
          <w:rFonts w:ascii="Arial" w:hAnsi="Arial" w:cs="Arial"/>
          <w:sz w:val="24"/>
          <w:szCs w:val="24"/>
        </w:rPr>
      </w:pPr>
      <w:r w:rsidRPr="00D64E53">
        <w:rPr>
          <w:rFonts w:ascii="Arial" w:hAnsi="Arial" w:cs="Arial"/>
          <w:sz w:val="24"/>
          <w:szCs w:val="24"/>
        </w:rPr>
        <w:t>mapa zasadnicza lub mapa sytuacyjno-wysokościowa w skali 1:1000 lub 1:500 z zaznaczeniem granic przedsięwzięcia w obszarze pasa drogowego.</w:t>
      </w:r>
    </w:p>
    <w:p w14:paraId="2A913864" w14:textId="77777777" w:rsidR="008024B2" w:rsidRPr="00D64E53" w:rsidRDefault="008024B2" w:rsidP="007548F6">
      <w:pPr>
        <w:spacing w:line="360" w:lineRule="auto"/>
        <w:contextualSpacing/>
        <w:rPr>
          <w:rFonts w:ascii="Arial" w:hAnsi="Arial" w:cs="Arial"/>
          <w:sz w:val="24"/>
          <w:szCs w:val="24"/>
        </w:rPr>
      </w:pPr>
    </w:p>
    <w:p w14:paraId="45909052" w14:textId="1B6ED10D" w:rsidR="008024B2" w:rsidRPr="00D64E53" w:rsidRDefault="008024B2" w:rsidP="007548F6">
      <w:pPr>
        <w:spacing w:line="360" w:lineRule="auto"/>
        <w:contextualSpacing/>
        <w:rPr>
          <w:rFonts w:ascii="Arial" w:hAnsi="Arial" w:cs="Arial"/>
          <w:b/>
          <w:sz w:val="24"/>
          <w:szCs w:val="24"/>
        </w:rPr>
      </w:pPr>
      <w:r w:rsidRPr="00D64E53">
        <w:rPr>
          <w:rFonts w:ascii="Arial" w:hAnsi="Arial" w:cs="Arial"/>
          <w:b/>
          <w:sz w:val="24"/>
          <w:szCs w:val="24"/>
        </w:rPr>
        <w:t>Sposób odbioru decyzji</w:t>
      </w:r>
      <w:r w:rsidR="00081BBB">
        <w:rPr>
          <w:rFonts w:ascii="Arial" w:hAnsi="Arial" w:cs="Arial"/>
          <w:bCs/>
          <w:sz w:val="24"/>
          <w:szCs w:val="24"/>
        </w:rPr>
        <w:t xml:space="preserve"> (proszę zaznaczyć właściwe)</w:t>
      </w:r>
      <w:r w:rsidRPr="00D64E53">
        <w:rPr>
          <w:rFonts w:ascii="Arial" w:hAnsi="Arial" w:cs="Arial"/>
          <w:b/>
          <w:sz w:val="24"/>
          <w:szCs w:val="24"/>
        </w:rPr>
        <w:t>:</w:t>
      </w:r>
      <w:permStart w:id="1908758633" w:edGrp="everyone"/>
      <w:sdt>
        <w:sdtPr>
          <w:rPr>
            <w:rFonts w:ascii="Arial" w:hAnsi="Arial" w:cs="Arial"/>
            <w:b/>
            <w:sz w:val="24"/>
            <w:szCs w:val="24"/>
          </w:rPr>
          <w:id w:val="197134666"/>
          <w14:checkbox>
            <w14:checked w14:val="0"/>
            <w14:checkedState w14:val="2612" w14:font="MS Gothic"/>
            <w14:uncheckedState w14:val="2610" w14:font="MS Gothic"/>
          </w14:checkbox>
        </w:sdtPr>
        <w:sdtEndPr/>
        <w:sdtContent>
          <w:r w:rsidR="00081BBB">
            <w:rPr>
              <w:rFonts w:ascii="MS Gothic" w:eastAsia="MS Gothic" w:hAnsi="MS Gothic" w:cs="Arial" w:hint="eastAsia"/>
              <w:b/>
              <w:sz w:val="24"/>
              <w:szCs w:val="24"/>
            </w:rPr>
            <w:t>☐</w:t>
          </w:r>
        </w:sdtContent>
      </w:sdt>
      <w:r w:rsidR="00081BBB">
        <w:rPr>
          <w:rFonts w:ascii="Arial" w:hAnsi="Arial" w:cs="Arial"/>
          <w:b/>
          <w:sz w:val="24"/>
          <w:szCs w:val="24"/>
        </w:rPr>
        <w:t xml:space="preserve">  </w:t>
      </w:r>
      <w:permEnd w:id="1908758633"/>
      <w:r w:rsidRPr="00D64E53">
        <w:rPr>
          <w:rFonts w:ascii="Arial" w:hAnsi="Arial" w:cs="Arial"/>
          <w:sz w:val="24"/>
          <w:szCs w:val="24"/>
        </w:rPr>
        <w:t>osobiście,</w:t>
      </w:r>
      <w:r w:rsidR="00081BBB">
        <w:rPr>
          <w:rFonts w:ascii="Arial" w:hAnsi="Arial" w:cs="Arial"/>
          <w:sz w:val="24"/>
          <w:szCs w:val="24"/>
        </w:rPr>
        <w:t xml:space="preserve"> </w:t>
      </w:r>
      <w:permStart w:id="706816790" w:edGrp="everyone"/>
      <w:sdt>
        <w:sdtPr>
          <w:rPr>
            <w:rFonts w:ascii="Arial" w:hAnsi="Arial" w:cs="Arial"/>
            <w:sz w:val="24"/>
            <w:szCs w:val="24"/>
          </w:rPr>
          <w:id w:val="1129505986"/>
          <w14:checkbox>
            <w14:checked w14:val="0"/>
            <w14:checkedState w14:val="2612" w14:font="MS Gothic"/>
            <w14:uncheckedState w14:val="2610" w14:font="MS Gothic"/>
          </w14:checkbox>
        </w:sdtPr>
        <w:sdtEndPr/>
        <w:sdtContent>
          <w:r w:rsidR="00BD1B30">
            <w:rPr>
              <w:rFonts w:ascii="MS Gothic" w:eastAsia="MS Gothic" w:hAnsi="MS Gothic" w:cs="Arial" w:hint="eastAsia"/>
              <w:sz w:val="24"/>
              <w:szCs w:val="24"/>
            </w:rPr>
            <w:t>☐</w:t>
          </w:r>
        </w:sdtContent>
      </w:sdt>
      <w:r w:rsidRPr="00D64E53">
        <w:rPr>
          <w:rFonts w:ascii="Arial" w:hAnsi="Arial" w:cs="Arial"/>
          <w:sz w:val="24"/>
          <w:szCs w:val="24"/>
        </w:rPr>
        <w:t xml:space="preserve"> </w:t>
      </w:r>
      <w:permEnd w:id="706816790"/>
      <w:r w:rsidRPr="00D64E53">
        <w:rPr>
          <w:rFonts w:ascii="Arial" w:hAnsi="Arial" w:cs="Arial"/>
          <w:sz w:val="24"/>
          <w:szCs w:val="24"/>
        </w:rPr>
        <w:t>pocztą</w:t>
      </w:r>
    </w:p>
    <w:p w14:paraId="55FD62FE" w14:textId="77777777" w:rsidR="008024B2" w:rsidRPr="00D64E53" w:rsidRDefault="008024B2" w:rsidP="007548F6">
      <w:pPr>
        <w:spacing w:line="360" w:lineRule="auto"/>
        <w:contextualSpacing/>
        <w:rPr>
          <w:rFonts w:ascii="Arial" w:hAnsi="Arial" w:cs="Arial"/>
          <w:b/>
          <w:sz w:val="24"/>
          <w:szCs w:val="24"/>
        </w:rPr>
      </w:pPr>
    </w:p>
    <w:p w14:paraId="6AED9817" w14:textId="77777777" w:rsidR="008024B2" w:rsidRPr="00D64E53" w:rsidRDefault="008024B2" w:rsidP="007548F6">
      <w:pPr>
        <w:spacing w:line="360" w:lineRule="auto"/>
        <w:contextualSpacing/>
        <w:rPr>
          <w:rFonts w:ascii="Arial" w:hAnsi="Arial" w:cs="Arial"/>
          <w:b/>
          <w:sz w:val="24"/>
          <w:szCs w:val="24"/>
        </w:rPr>
      </w:pPr>
      <w:r w:rsidRPr="00D64E53">
        <w:rPr>
          <w:rFonts w:ascii="Arial" w:hAnsi="Arial" w:cs="Arial"/>
          <w:b/>
          <w:sz w:val="24"/>
          <w:szCs w:val="24"/>
        </w:rPr>
        <w:t>UWAGA:</w:t>
      </w:r>
    </w:p>
    <w:p w14:paraId="37F0A1B8" w14:textId="77777777" w:rsidR="008024B2" w:rsidRPr="00D64E53" w:rsidRDefault="008024B2" w:rsidP="007548F6">
      <w:pPr>
        <w:spacing w:line="360" w:lineRule="auto"/>
        <w:contextualSpacing/>
        <w:rPr>
          <w:rFonts w:ascii="Arial" w:hAnsi="Arial" w:cs="Arial"/>
          <w:b/>
          <w:sz w:val="24"/>
          <w:szCs w:val="24"/>
        </w:rPr>
      </w:pPr>
    </w:p>
    <w:p w14:paraId="2578D0F5" w14:textId="4A90AF8D" w:rsidR="008024B2" w:rsidRPr="00D64E53" w:rsidRDefault="008024B2" w:rsidP="007548F6">
      <w:pPr>
        <w:numPr>
          <w:ilvl w:val="0"/>
          <w:numId w:val="12"/>
        </w:numPr>
        <w:tabs>
          <w:tab w:val="clear" w:pos="720"/>
          <w:tab w:val="num" w:pos="284"/>
        </w:tabs>
        <w:spacing w:line="360" w:lineRule="auto"/>
        <w:ind w:left="284" w:hanging="284"/>
        <w:contextualSpacing/>
        <w:rPr>
          <w:rFonts w:ascii="Arial" w:hAnsi="Arial" w:cs="Arial"/>
          <w:sz w:val="24"/>
          <w:szCs w:val="24"/>
        </w:rPr>
      </w:pPr>
      <w:r w:rsidRPr="00D64E53">
        <w:rPr>
          <w:rFonts w:ascii="Arial" w:hAnsi="Arial" w:cs="Arial"/>
          <w:sz w:val="24"/>
          <w:szCs w:val="24"/>
        </w:rPr>
        <w:t xml:space="preserve">Nie podlega opłacie skarbowej na podstawie </w:t>
      </w:r>
      <w:r w:rsidR="00081BBB" w:rsidRPr="00D64E53">
        <w:rPr>
          <w:rFonts w:ascii="Arial" w:hAnsi="Arial" w:cs="Arial"/>
          <w:sz w:val="24"/>
          <w:szCs w:val="24"/>
        </w:rPr>
        <w:t>ar</w:t>
      </w:r>
      <w:r w:rsidR="00081BBB">
        <w:rPr>
          <w:rFonts w:ascii="Arial" w:hAnsi="Arial" w:cs="Arial"/>
          <w:sz w:val="24"/>
          <w:szCs w:val="24"/>
        </w:rPr>
        <w:t>tykułu</w:t>
      </w:r>
      <w:r w:rsidRPr="00D64E53">
        <w:rPr>
          <w:rFonts w:ascii="Arial" w:hAnsi="Arial" w:cs="Arial"/>
          <w:sz w:val="24"/>
          <w:szCs w:val="24"/>
        </w:rPr>
        <w:t xml:space="preserve"> 3 ustawy z dnia 16 listopada 2006 r</w:t>
      </w:r>
      <w:r w:rsidR="00081BBB">
        <w:rPr>
          <w:rFonts w:ascii="Arial" w:hAnsi="Arial" w:cs="Arial"/>
          <w:sz w:val="24"/>
          <w:szCs w:val="24"/>
        </w:rPr>
        <w:t>oku</w:t>
      </w:r>
      <w:r w:rsidRPr="00D64E53">
        <w:rPr>
          <w:rFonts w:ascii="Arial" w:hAnsi="Arial" w:cs="Arial"/>
          <w:sz w:val="24"/>
          <w:szCs w:val="24"/>
        </w:rPr>
        <w:t xml:space="preserve"> o</w:t>
      </w:r>
      <w:r w:rsidR="00081BBB">
        <w:rPr>
          <w:rFonts w:ascii="Arial" w:hAnsi="Arial" w:cs="Arial"/>
          <w:sz w:val="24"/>
          <w:szCs w:val="24"/>
        </w:rPr>
        <w:t xml:space="preserve"> </w:t>
      </w:r>
      <w:r w:rsidRPr="00D64E53">
        <w:rPr>
          <w:rFonts w:ascii="Arial" w:hAnsi="Arial" w:cs="Arial"/>
          <w:sz w:val="24"/>
          <w:szCs w:val="24"/>
        </w:rPr>
        <w:t>opłacie</w:t>
      </w:r>
      <w:r w:rsidR="00081BBB">
        <w:rPr>
          <w:rFonts w:ascii="Arial" w:hAnsi="Arial" w:cs="Arial"/>
          <w:sz w:val="24"/>
          <w:szCs w:val="24"/>
        </w:rPr>
        <w:t xml:space="preserve"> </w:t>
      </w:r>
      <w:r w:rsidRPr="00D64E53">
        <w:rPr>
          <w:rFonts w:ascii="Arial" w:hAnsi="Arial" w:cs="Arial"/>
          <w:sz w:val="24"/>
          <w:szCs w:val="24"/>
        </w:rPr>
        <w:t>skarbowej</w:t>
      </w:r>
      <w:r w:rsidR="00081BBB">
        <w:rPr>
          <w:rFonts w:ascii="Arial" w:hAnsi="Arial" w:cs="Arial"/>
          <w:sz w:val="24"/>
          <w:szCs w:val="24"/>
        </w:rPr>
        <w:t xml:space="preserve"> </w:t>
      </w:r>
      <w:r w:rsidRPr="00D64E53">
        <w:rPr>
          <w:rFonts w:ascii="Arial" w:hAnsi="Arial" w:cs="Arial"/>
          <w:sz w:val="24"/>
          <w:szCs w:val="24"/>
        </w:rPr>
        <w:t>(Dz</w:t>
      </w:r>
      <w:r w:rsidR="00081BBB">
        <w:rPr>
          <w:rFonts w:ascii="Arial" w:hAnsi="Arial" w:cs="Arial"/>
          <w:sz w:val="24"/>
          <w:szCs w:val="24"/>
        </w:rPr>
        <w:t xml:space="preserve">iennik Ustaw </w:t>
      </w:r>
      <w:r w:rsidRPr="00D64E53">
        <w:rPr>
          <w:rFonts w:ascii="Arial" w:hAnsi="Arial" w:cs="Arial"/>
          <w:sz w:val="24"/>
          <w:szCs w:val="24"/>
        </w:rPr>
        <w:t>z 2018 r</w:t>
      </w:r>
      <w:r w:rsidR="00081BBB">
        <w:rPr>
          <w:rFonts w:ascii="Arial" w:hAnsi="Arial" w:cs="Arial"/>
          <w:sz w:val="24"/>
          <w:szCs w:val="24"/>
        </w:rPr>
        <w:t>oku,</w:t>
      </w:r>
      <w:r w:rsidRPr="00D64E53">
        <w:rPr>
          <w:rFonts w:ascii="Arial" w:hAnsi="Arial" w:cs="Arial"/>
          <w:sz w:val="24"/>
          <w:szCs w:val="24"/>
        </w:rPr>
        <w:t xml:space="preserve"> po</w:t>
      </w:r>
      <w:r w:rsidR="00081BBB">
        <w:rPr>
          <w:rFonts w:ascii="Arial" w:hAnsi="Arial" w:cs="Arial"/>
          <w:sz w:val="24"/>
          <w:szCs w:val="24"/>
        </w:rPr>
        <w:t>zycja</w:t>
      </w:r>
      <w:r w:rsidRPr="00D64E53">
        <w:rPr>
          <w:rFonts w:ascii="Arial" w:hAnsi="Arial" w:cs="Arial"/>
          <w:sz w:val="24"/>
          <w:szCs w:val="24"/>
        </w:rPr>
        <w:t xml:space="preserve"> 1044 z późn</w:t>
      </w:r>
      <w:r w:rsidR="00081BBB">
        <w:rPr>
          <w:rFonts w:ascii="Arial" w:hAnsi="Arial" w:cs="Arial"/>
          <w:sz w:val="24"/>
          <w:szCs w:val="24"/>
        </w:rPr>
        <w:t>iejszymi</w:t>
      </w:r>
      <w:r w:rsidRPr="00D64E53">
        <w:rPr>
          <w:rFonts w:ascii="Arial" w:hAnsi="Arial" w:cs="Arial"/>
          <w:sz w:val="24"/>
          <w:szCs w:val="24"/>
        </w:rPr>
        <w:t xml:space="preserve"> zm</w:t>
      </w:r>
      <w:r w:rsidR="00081BBB">
        <w:rPr>
          <w:rFonts w:ascii="Arial" w:hAnsi="Arial" w:cs="Arial"/>
          <w:sz w:val="24"/>
          <w:szCs w:val="24"/>
        </w:rPr>
        <w:t>ianami</w:t>
      </w:r>
      <w:r w:rsidRPr="00D64E53">
        <w:rPr>
          <w:rFonts w:ascii="Arial" w:hAnsi="Arial" w:cs="Arial"/>
          <w:sz w:val="24"/>
          <w:szCs w:val="24"/>
        </w:rPr>
        <w:t>) i załącznika do ustawy cz</w:t>
      </w:r>
      <w:r w:rsidR="00BD1B30">
        <w:rPr>
          <w:rFonts w:ascii="Arial" w:hAnsi="Arial" w:cs="Arial"/>
          <w:sz w:val="24"/>
          <w:szCs w:val="24"/>
        </w:rPr>
        <w:t>ęść</w:t>
      </w:r>
      <w:r w:rsidRPr="00D64E53">
        <w:rPr>
          <w:rFonts w:ascii="Arial" w:hAnsi="Arial" w:cs="Arial"/>
          <w:sz w:val="24"/>
          <w:szCs w:val="24"/>
        </w:rPr>
        <w:t xml:space="preserve"> III</w:t>
      </w:r>
      <w:r w:rsidR="00BD1B30">
        <w:rPr>
          <w:rFonts w:ascii="Arial" w:hAnsi="Arial" w:cs="Arial"/>
          <w:sz w:val="24"/>
          <w:szCs w:val="24"/>
        </w:rPr>
        <w:t>,</w:t>
      </w:r>
      <w:r w:rsidRPr="00D64E53">
        <w:rPr>
          <w:rFonts w:ascii="Arial" w:hAnsi="Arial" w:cs="Arial"/>
          <w:sz w:val="24"/>
          <w:szCs w:val="24"/>
        </w:rPr>
        <w:t xml:space="preserve"> ust</w:t>
      </w:r>
      <w:r w:rsidR="00BD1B30">
        <w:rPr>
          <w:rFonts w:ascii="Arial" w:hAnsi="Arial" w:cs="Arial"/>
          <w:sz w:val="24"/>
          <w:szCs w:val="24"/>
        </w:rPr>
        <w:t>ęp</w:t>
      </w:r>
      <w:r w:rsidRPr="00D64E53">
        <w:rPr>
          <w:rFonts w:ascii="Arial" w:hAnsi="Arial" w:cs="Arial"/>
          <w:sz w:val="24"/>
          <w:szCs w:val="24"/>
        </w:rPr>
        <w:t xml:space="preserve"> 44</w:t>
      </w:r>
      <w:r w:rsidR="00BD1B30">
        <w:rPr>
          <w:rFonts w:ascii="Arial" w:hAnsi="Arial" w:cs="Arial"/>
          <w:sz w:val="24"/>
          <w:szCs w:val="24"/>
        </w:rPr>
        <w:t>,</w:t>
      </w:r>
      <w:r w:rsidRPr="00D64E53">
        <w:rPr>
          <w:rFonts w:ascii="Arial" w:hAnsi="Arial" w:cs="Arial"/>
          <w:sz w:val="24"/>
          <w:szCs w:val="24"/>
        </w:rPr>
        <w:t xml:space="preserve"> p</w:t>
      </w:r>
      <w:r w:rsidR="00BD1B30">
        <w:rPr>
          <w:rFonts w:ascii="Arial" w:hAnsi="Arial" w:cs="Arial"/>
          <w:sz w:val="24"/>
          <w:szCs w:val="24"/>
        </w:rPr>
        <w:t>un</w:t>
      </w:r>
      <w:r w:rsidRPr="00D64E53">
        <w:rPr>
          <w:rFonts w:ascii="Arial" w:hAnsi="Arial" w:cs="Arial"/>
          <w:sz w:val="24"/>
          <w:szCs w:val="24"/>
        </w:rPr>
        <w:t>kt 2</w:t>
      </w:r>
      <w:r w:rsidR="00BD1B30">
        <w:rPr>
          <w:rFonts w:ascii="Arial" w:hAnsi="Arial" w:cs="Arial"/>
          <w:sz w:val="24"/>
          <w:szCs w:val="24"/>
        </w:rPr>
        <w:t>,</w:t>
      </w:r>
      <w:r w:rsidRPr="00D64E53">
        <w:rPr>
          <w:rFonts w:ascii="Arial" w:hAnsi="Arial" w:cs="Arial"/>
          <w:sz w:val="24"/>
          <w:szCs w:val="24"/>
        </w:rPr>
        <w:t xml:space="preserve"> kol</w:t>
      </w:r>
      <w:r w:rsidR="00BD1B30">
        <w:rPr>
          <w:rFonts w:ascii="Arial" w:hAnsi="Arial" w:cs="Arial"/>
          <w:sz w:val="24"/>
          <w:szCs w:val="24"/>
        </w:rPr>
        <w:t>umna</w:t>
      </w:r>
      <w:r w:rsidRPr="00D64E53">
        <w:rPr>
          <w:rFonts w:ascii="Arial" w:hAnsi="Arial" w:cs="Arial"/>
          <w:sz w:val="24"/>
          <w:szCs w:val="24"/>
        </w:rPr>
        <w:t xml:space="preserve"> 4</w:t>
      </w:r>
      <w:r w:rsidR="00BD1B30">
        <w:rPr>
          <w:rFonts w:ascii="Arial" w:hAnsi="Arial" w:cs="Arial"/>
          <w:sz w:val="24"/>
          <w:szCs w:val="24"/>
        </w:rPr>
        <w:t>,</w:t>
      </w:r>
      <w:r w:rsidRPr="00D64E53">
        <w:rPr>
          <w:rFonts w:ascii="Arial" w:hAnsi="Arial" w:cs="Arial"/>
          <w:sz w:val="24"/>
          <w:szCs w:val="24"/>
        </w:rPr>
        <w:t xml:space="preserve"> poz</w:t>
      </w:r>
      <w:r w:rsidR="00BD1B30">
        <w:rPr>
          <w:rFonts w:ascii="Arial" w:hAnsi="Arial" w:cs="Arial"/>
          <w:sz w:val="24"/>
          <w:szCs w:val="24"/>
        </w:rPr>
        <w:t>ycja</w:t>
      </w:r>
      <w:r w:rsidRPr="00D64E53">
        <w:rPr>
          <w:rFonts w:ascii="Arial" w:hAnsi="Arial" w:cs="Arial"/>
          <w:sz w:val="24"/>
          <w:szCs w:val="24"/>
        </w:rPr>
        <w:t xml:space="preserve"> 9.</w:t>
      </w:r>
    </w:p>
    <w:p w14:paraId="26F51AED" w14:textId="77777777" w:rsidR="008024B2" w:rsidRPr="00D64E53" w:rsidRDefault="008024B2" w:rsidP="007548F6">
      <w:pPr>
        <w:numPr>
          <w:ilvl w:val="0"/>
          <w:numId w:val="12"/>
        </w:numPr>
        <w:tabs>
          <w:tab w:val="clear" w:pos="720"/>
          <w:tab w:val="num" w:pos="284"/>
        </w:tabs>
        <w:spacing w:line="360" w:lineRule="auto"/>
        <w:ind w:left="0" w:firstLine="0"/>
        <w:contextualSpacing/>
        <w:rPr>
          <w:rFonts w:ascii="Arial" w:hAnsi="Arial" w:cs="Arial"/>
          <w:sz w:val="24"/>
          <w:szCs w:val="24"/>
        </w:rPr>
      </w:pPr>
      <w:r w:rsidRPr="00D64E53">
        <w:rPr>
          <w:rFonts w:ascii="Arial" w:hAnsi="Arial" w:cs="Arial"/>
          <w:sz w:val="24"/>
          <w:szCs w:val="24"/>
        </w:rPr>
        <w:t>Informacje dodatkowe:</w:t>
      </w:r>
    </w:p>
    <w:p w14:paraId="2416BA5C" w14:textId="77777777" w:rsidR="008024B2" w:rsidRPr="00D64E53" w:rsidRDefault="008024B2" w:rsidP="007548F6">
      <w:pPr>
        <w:numPr>
          <w:ilvl w:val="0"/>
          <w:numId w:val="10"/>
        </w:numPr>
        <w:spacing w:line="360" w:lineRule="auto"/>
        <w:contextualSpacing/>
        <w:rPr>
          <w:rFonts w:ascii="Arial" w:hAnsi="Arial" w:cs="Arial"/>
          <w:sz w:val="24"/>
          <w:szCs w:val="24"/>
        </w:rPr>
      </w:pPr>
      <w:r w:rsidRPr="00D64E53">
        <w:rPr>
          <w:rFonts w:ascii="Arial" w:hAnsi="Arial" w:cs="Arial"/>
          <w:b/>
          <w:sz w:val="24"/>
          <w:szCs w:val="24"/>
        </w:rPr>
        <w:t>wniosek należy wypełniać czytelnie, pismem drukowanym;</w:t>
      </w:r>
    </w:p>
    <w:p w14:paraId="71EB5129" w14:textId="5BFB5876" w:rsidR="00BD1B30" w:rsidRDefault="008024B2" w:rsidP="007548F6">
      <w:pPr>
        <w:numPr>
          <w:ilvl w:val="0"/>
          <w:numId w:val="10"/>
        </w:numPr>
        <w:spacing w:line="360" w:lineRule="auto"/>
        <w:contextualSpacing/>
        <w:rPr>
          <w:rFonts w:ascii="Arial" w:hAnsi="Arial" w:cs="Arial"/>
          <w:sz w:val="24"/>
          <w:szCs w:val="24"/>
        </w:rPr>
      </w:pPr>
      <w:r w:rsidRPr="00D64E53">
        <w:rPr>
          <w:rFonts w:ascii="Arial" w:hAnsi="Arial" w:cs="Arial"/>
          <w:sz w:val="24"/>
          <w:szCs w:val="24"/>
        </w:rPr>
        <w:t>osoba do kontaktu: Robert Doniec tel. 012 388 57 40 w</w:t>
      </w:r>
      <w:r w:rsidR="00B15489">
        <w:rPr>
          <w:rFonts w:ascii="Arial" w:hAnsi="Arial" w:cs="Arial"/>
          <w:sz w:val="24"/>
          <w:szCs w:val="24"/>
        </w:rPr>
        <w:t>ewnętrzny</w:t>
      </w:r>
      <w:r w:rsidRPr="00D64E53">
        <w:rPr>
          <w:rFonts w:ascii="Arial" w:hAnsi="Arial" w:cs="Arial"/>
          <w:sz w:val="24"/>
          <w:szCs w:val="24"/>
        </w:rPr>
        <w:t xml:space="preserve"> 14 lub 36,  </w:t>
      </w:r>
    </w:p>
    <w:p w14:paraId="16F8211C" w14:textId="2BAB9E79" w:rsidR="008024B2" w:rsidRPr="00D64E53" w:rsidRDefault="008024B2" w:rsidP="007548F6">
      <w:pPr>
        <w:spacing w:line="360" w:lineRule="auto"/>
        <w:ind w:left="720"/>
        <w:contextualSpacing/>
        <w:rPr>
          <w:rFonts w:ascii="Arial" w:hAnsi="Arial" w:cs="Arial"/>
          <w:sz w:val="24"/>
          <w:szCs w:val="24"/>
        </w:rPr>
      </w:pPr>
      <w:r w:rsidRPr="00D64E53">
        <w:rPr>
          <w:rFonts w:ascii="Arial" w:hAnsi="Arial" w:cs="Arial"/>
          <w:sz w:val="24"/>
          <w:szCs w:val="24"/>
        </w:rPr>
        <w:t>e-mail: rdon@michalowice.malopolska.pl</w:t>
      </w:r>
    </w:p>
    <w:p w14:paraId="481ADFCD" w14:textId="77777777" w:rsidR="008024B2" w:rsidRPr="00D64E53" w:rsidRDefault="008024B2" w:rsidP="007548F6">
      <w:pPr>
        <w:spacing w:line="360" w:lineRule="auto"/>
        <w:contextualSpacing/>
        <w:rPr>
          <w:rFonts w:ascii="Arial" w:hAnsi="Arial" w:cs="Arial"/>
          <w:sz w:val="24"/>
          <w:szCs w:val="24"/>
        </w:rPr>
      </w:pPr>
    </w:p>
    <w:p w14:paraId="4A0890E4" w14:textId="7E3C746E" w:rsidR="008024B2" w:rsidRDefault="008024B2" w:rsidP="008024B2">
      <w:pPr>
        <w:spacing w:line="360" w:lineRule="auto"/>
        <w:contextualSpacing/>
        <w:jc w:val="both"/>
        <w:rPr>
          <w:rFonts w:ascii="Arial" w:hAnsi="Arial" w:cs="Arial"/>
          <w:sz w:val="24"/>
          <w:szCs w:val="24"/>
        </w:rPr>
      </w:pPr>
    </w:p>
    <w:p w14:paraId="704BA87A" w14:textId="218B4EBA" w:rsidR="007548F6" w:rsidRDefault="007548F6" w:rsidP="008024B2">
      <w:pPr>
        <w:spacing w:line="360" w:lineRule="auto"/>
        <w:contextualSpacing/>
        <w:jc w:val="both"/>
        <w:rPr>
          <w:rFonts w:ascii="Arial" w:hAnsi="Arial" w:cs="Arial"/>
          <w:sz w:val="24"/>
          <w:szCs w:val="24"/>
        </w:rPr>
      </w:pPr>
    </w:p>
    <w:p w14:paraId="7857F987" w14:textId="77777777" w:rsidR="007548F6" w:rsidRDefault="007548F6" w:rsidP="008024B2">
      <w:pPr>
        <w:spacing w:line="360" w:lineRule="auto"/>
        <w:contextualSpacing/>
        <w:jc w:val="both"/>
        <w:rPr>
          <w:rFonts w:ascii="Arial" w:hAnsi="Arial" w:cs="Arial"/>
          <w:sz w:val="24"/>
          <w:szCs w:val="24"/>
        </w:rPr>
      </w:pPr>
      <w:permStart w:id="442458635" w:edGrp="everyone"/>
      <w:permEnd w:id="442458635"/>
    </w:p>
    <w:p w14:paraId="6E6BE9AA" w14:textId="77777777" w:rsidR="00B15489" w:rsidRPr="00D64E53" w:rsidRDefault="00B15489" w:rsidP="008024B2">
      <w:pPr>
        <w:spacing w:line="360" w:lineRule="auto"/>
        <w:contextualSpacing/>
        <w:jc w:val="both"/>
        <w:rPr>
          <w:rFonts w:ascii="Arial" w:hAnsi="Arial" w:cs="Arial"/>
          <w:sz w:val="24"/>
          <w:szCs w:val="24"/>
        </w:rPr>
      </w:pPr>
      <w:permStart w:id="1614757103" w:edGrp="everyone"/>
      <w:permEnd w:id="1614757103"/>
    </w:p>
    <w:p w14:paraId="551615A8" w14:textId="77777777" w:rsidR="00170E0D" w:rsidRPr="00D64E53" w:rsidRDefault="007070EF" w:rsidP="007548F6">
      <w:pPr>
        <w:spacing w:line="360" w:lineRule="auto"/>
        <w:contextualSpacing/>
        <w:rPr>
          <w:rFonts w:ascii="Arial" w:hAnsi="Arial" w:cs="Arial"/>
          <w:sz w:val="24"/>
          <w:szCs w:val="24"/>
        </w:rPr>
      </w:pPr>
      <w:r w:rsidRPr="00D64E53">
        <w:rPr>
          <w:rFonts w:ascii="Arial" w:hAnsi="Arial" w:cs="Arial"/>
          <w:sz w:val="24"/>
          <w:szCs w:val="24"/>
        </w:rPr>
        <w:lastRenderedPageBreak/>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w:t>
      </w:r>
      <w:r w:rsidR="00FD1933" w:rsidRPr="00D64E53">
        <w:rPr>
          <w:rFonts w:ascii="Arial" w:hAnsi="Arial" w:cs="Arial"/>
          <w:sz w:val="24"/>
          <w:szCs w:val="24"/>
        </w:rPr>
        <w:br/>
      </w:r>
      <w:r w:rsidRPr="00D64E53">
        <w:rPr>
          <w:rFonts w:ascii="Arial" w:hAnsi="Arial" w:cs="Arial"/>
          <w:sz w:val="24"/>
          <w:szCs w:val="24"/>
        </w:rPr>
        <w:t xml:space="preserve">e-mail iod@michalowice.malopolska.pl. Pani/Pana dane osobowe przetwarzane będą w celu wydania decyzji na umieszczenie urządzeń infrastruktury niezwiązanych z potrzebami zarządzania drogami lub potrzebami ruchu drogowego w pasie dróg gminnych. </w:t>
      </w:r>
      <w:r w:rsidR="00FD1933" w:rsidRPr="00D64E53">
        <w:rPr>
          <w:rFonts w:ascii="Arial" w:hAnsi="Arial" w:cs="Arial"/>
          <w:sz w:val="24"/>
          <w:szCs w:val="24"/>
        </w:rPr>
        <w:br/>
      </w:r>
      <w:r w:rsidRPr="00D64E53">
        <w:rPr>
          <w:rFonts w:ascii="Arial" w:hAnsi="Arial" w:cs="Arial"/>
          <w:sz w:val="24"/>
          <w:szCs w:val="24"/>
        </w:rPr>
        <w:t xml:space="preserve">Podstawą przetwarzania Pani/Pana danych osobowych jest ustawa z dnia 21 marca 1985 roku o drogach publicznych i przepisy wykonawcze. Podanie danych osobowych jest wymogiem ustawowym. Okres przechowywania danych wynosi 5 lat. </w:t>
      </w:r>
      <w:r w:rsidR="00FD1933" w:rsidRPr="00D64E53">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4B49B342" w14:textId="77777777" w:rsidR="007070EF" w:rsidRPr="00D64E53" w:rsidRDefault="007070EF" w:rsidP="007548F6">
      <w:pPr>
        <w:spacing w:line="360" w:lineRule="auto"/>
        <w:contextualSpacing/>
        <w:rPr>
          <w:rFonts w:ascii="Arial" w:hAnsi="Arial" w:cs="Arial"/>
          <w:sz w:val="24"/>
          <w:szCs w:val="24"/>
        </w:rPr>
      </w:pPr>
    </w:p>
    <w:p w14:paraId="656ED406" w14:textId="77777777" w:rsidR="00170E0D" w:rsidRPr="00D64E53" w:rsidRDefault="00170E0D" w:rsidP="007548F6">
      <w:pPr>
        <w:spacing w:line="360" w:lineRule="auto"/>
        <w:contextualSpacing/>
        <w:rPr>
          <w:rFonts w:ascii="Arial" w:hAnsi="Arial" w:cs="Arial"/>
          <w:sz w:val="24"/>
          <w:szCs w:val="24"/>
        </w:rPr>
      </w:pPr>
    </w:p>
    <w:p w14:paraId="67C8DD58" w14:textId="77777777" w:rsidR="00170E0D" w:rsidRPr="00D64E53" w:rsidRDefault="00170E0D" w:rsidP="00D64E53">
      <w:pPr>
        <w:spacing w:line="360" w:lineRule="auto"/>
        <w:contextualSpacing/>
        <w:jc w:val="both"/>
        <w:rPr>
          <w:rFonts w:ascii="Arial" w:hAnsi="Arial" w:cs="Arial"/>
          <w:sz w:val="24"/>
          <w:szCs w:val="24"/>
        </w:rPr>
      </w:pPr>
    </w:p>
    <w:p w14:paraId="1FE059C7" w14:textId="77777777" w:rsidR="00206A38" w:rsidRPr="00D64E53" w:rsidRDefault="00206A38" w:rsidP="00D64E53">
      <w:pPr>
        <w:spacing w:line="360" w:lineRule="auto"/>
        <w:contextualSpacing/>
        <w:jc w:val="both"/>
        <w:rPr>
          <w:rFonts w:ascii="Arial" w:hAnsi="Arial" w:cs="Arial"/>
          <w:sz w:val="24"/>
          <w:szCs w:val="24"/>
        </w:rPr>
      </w:pPr>
    </w:p>
    <w:p w14:paraId="7CE0F4D7" w14:textId="77777777" w:rsidR="003304A7" w:rsidRPr="00D64E53" w:rsidRDefault="003304A7" w:rsidP="00D64E53">
      <w:pPr>
        <w:spacing w:line="360" w:lineRule="auto"/>
        <w:contextualSpacing/>
        <w:jc w:val="both"/>
        <w:rPr>
          <w:rFonts w:ascii="Arial" w:hAnsi="Arial" w:cs="Arial"/>
          <w:sz w:val="24"/>
          <w:szCs w:val="24"/>
        </w:rPr>
      </w:pPr>
    </w:p>
    <w:sectPr w:rsidR="003304A7" w:rsidRPr="00D64E53" w:rsidSect="00170E0D">
      <w:headerReference w:type="even" r:id="rId7"/>
      <w:headerReference w:type="default" r:id="rId8"/>
      <w:footnotePr>
        <w:pos w:val="beneathText"/>
      </w:footnotePr>
      <w:pgSz w:w="11905" w:h="16837"/>
      <w:pgMar w:top="567" w:right="851" w:bottom="567" w:left="85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5DE1" w14:textId="77777777" w:rsidR="009D5BC1" w:rsidRDefault="009D5BC1">
      <w:r>
        <w:separator/>
      </w:r>
    </w:p>
  </w:endnote>
  <w:endnote w:type="continuationSeparator" w:id="0">
    <w:p w14:paraId="04A31E30" w14:textId="77777777" w:rsidR="009D5BC1" w:rsidRDefault="009D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EAC6" w14:textId="77777777" w:rsidR="009D5BC1" w:rsidRDefault="009D5BC1">
      <w:r>
        <w:separator/>
      </w:r>
    </w:p>
  </w:footnote>
  <w:footnote w:type="continuationSeparator" w:id="0">
    <w:p w14:paraId="5E362A41" w14:textId="77777777" w:rsidR="009D5BC1" w:rsidRDefault="009D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3A55" w14:textId="77777777" w:rsidR="00AF36DB" w:rsidRDefault="00AF36DB" w:rsidP="0081520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AAB7DA" w14:textId="77777777" w:rsidR="00AF36DB" w:rsidRDefault="00AF36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778" w14:textId="77777777" w:rsidR="00AF36DB" w:rsidRDefault="005805B6" w:rsidP="0081520A">
    <w:pPr>
      <w:pStyle w:val="Nagwek"/>
      <w:framePr w:wrap="around" w:vAnchor="text" w:hAnchor="margin" w:xAlign="center" w:y="1"/>
      <w:rPr>
        <w:rStyle w:val="Numerstrony"/>
      </w:rPr>
    </w:pPr>
    <w:r>
      <w:rPr>
        <w:rStyle w:val="Numerstrony"/>
      </w:rPr>
      <w:t>2</w:t>
    </w:r>
  </w:p>
  <w:p w14:paraId="2646D96D" w14:textId="77777777" w:rsidR="002C6332" w:rsidRDefault="002C6332" w:rsidP="005805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20DE0DF8"/>
    <w:multiLevelType w:val="hybridMultilevel"/>
    <w:tmpl w:val="1CCAF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B25283"/>
    <w:multiLevelType w:val="hybridMultilevel"/>
    <w:tmpl w:val="82440B4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AF3E3E"/>
    <w:multiLevelType w:val="hybridMultilevel"/>
    <w:tmpl w:val="FE5CA1EE"/>
    <w:lvl w:ilvl="0" w:tplc="C844531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D36C69"/>
    <w:multiLevelType w:val="hybridMultilevel"/>
    <w:tmpl w:val="A64A031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480853"/>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7C71F4"/>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1"/>
  </w:num>
  <w:num w:numId="5">
    <w:abstractNumId w:val="7"/>
  </w:num>
  <w:num w:numId="6">
    <w:abstractNumId w:val="4"/>
  </w:num>
  <w:num w:numId="7">
    <w:abstractNumId w:val="6"/>
  </w:num>
  <w:num w:numId="8">
    <w:abstractNumId w:val="9"/>
  </w:num>
  <w:num w:numId="9">
    <w:abstractNumId w:val="8"/>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kBqZh5spw83LmiVPp/Zude2Ev3Zq2DDe1dusijRRD4SFEAgpExXxy298kSIHDmYIeyiXHQplFyZ6BWtx7xmW/Q==" w:salt="wON/GheRb3cm9Lx4cgWJFA=="/>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strokecolor="none [1]" shadowcolor="none [2]"/>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21"/>
    <w:rsid w:val="0000333B"/>
    <w:rsid w:val="000360E7"/>
    <w:rsid w:val="000708EC"/>
    <w:rsid w:val="00073D20"/>
    <w:rsid w:val="000800BA"/>
    <w:rsid w:val="00081BBB"/>
    <w:rsid w:val="000F70AC"/>
    <w:rsid w:val="0013589B"/>
    <w:rsid w:val="0014764E"/>
    <w:rsid w:val="00153656"/>
    <w:rsid w:val="00170E0D"/>
    <w:rsid w:val="00191C25"/>
    <w:rsid w:val="001A3B5A"/>
    <w:rsid w:val="001B2421"/>
    <w:rsid w:val="001C0AFA"/>
    <w:rsid w:val="001C61D4"/>
    <w:rsid w:val="00206A38"/>
    <w:rsid w:val="00210BF6"/>
    <w:rsid w:val="002855A0"/>
    <w:rsid w:val="002B4F3B"/>
    <w:rsid w:val="002C6332"/>
    <w:rsid w:val="002D6151"/>
    <w:rsid w:val="002E375D"/>
    <w:rsid w:val="002E66DB"/>
    <w:rsid w:val="00317C1A"/>
    <w:rsid w:val="00323400"/>
    <w:rsid w:val="003304A7"/>
    <w:rsid w:val="00336F18"/>
    <w:rsid w:val="00395BD6"/>
    <w:rsid w:val="003E4875"/>
    <w:rsid w:val="00405E57"/>
    <w:rsid w:val="004109B4"/>
    <w:rsid w:val="00420269"/>
    <w:rsid w:val="004B6D7C"/>
    <w:rsid w:val="004C5283"/>
    <w:rsid w:val="004D78BF"/>
    <w:rsid w:val="005517AD"/>
    <w:rsid w:val="005805B6"/>
    <w:rsid w:val="005A3ADC"/>
    <w:rsid w:val="005D59CC"/>
    <w:rsid w:val="0060030E"/>
    <w:rsid w:val="00613D3A"/>
    <w:rsid w:val="00614592"/>
    <w:rsid w:val="00644308"/>
    <w:rsid w:val="006B0A30"/>
    <w:rsid w:val="00706E17"/>
    <w:rsid w:val="007070EF"/>
    <w:rsid w:val="0071512F"/>
    <w:rsid w:val="007548F6"/>
    <w:rsid w:val="007E6633"/>
    <w:rsid w:val="008024B2"/>
    <w:rsid w:val="00810134"/>
    <w:rsid w:val="0081520A"/>
    <w:rsid w:val="00845795"/>
    <w:rsid w:val="008765A9"/>
    <w:rsid w:val="008A3CCF"/>
    <w:rsid w:val="0091002C"/>
    <w:rsid w:val="00935671"/>
    <w:rsid w:val="00955C7C"/>
    <w:rsid w:val="009708D3"/>
    <w:rsid w:val="00982CFB"/>
    <w:rsid w:val="009D5BC1"/>
    <w:rsid w:val="009F165A"/>
    <w:rsid w:val="00A52EF5"/>
    <w:rsid w:val="00A649F2"/>
    <w:rsid w:val="00A779BF"/>
    <w:rsid w:val="00A972C4"/>
    <w:rsid w:val="00AA05DC"/>
    <w:rsid w:val="00AF36DB"/>
    <w:rsid w:val="00B00F93"/>
    <w:rsid w:val="00B14CA3"/>
    <w:rsid w:val="00B15489"/>
    <w:rsid w:val="00B421BE"/>
    <w:rsid w:val="00B61BBC"/>
    <w:rsid w:val="00BA4F10"/>
    <w:rsid w:val="00BA6BE6"/>
    <w:rsid w:val="00BC067A"/>
    <w:rsid w:val="00BD1B30"/>
    <w:rsid w:val="00C0264A"/>
    <w:rsid w:val="00C10A79"/>
    <w:rsid w:val="00C35A51"/>
    <w:rsid w:val="00D27B31"/>
    <w:rsid w:val="00D60F18"/>
    <w:rsid w:val="00D63AA9"/>
    <w:rsid w:val="00D64E53"/>
    <w:rsid w:val="00D947DF"/>
    <w:rsid w:val="00DD0ABF"/>
    <w:rsid w:val="00DD4044"/>
    <w:rsid w:val="00E27512"/>
    <w:rsid w:val="00E61EF0"/>
    <w:rsid w:val="00E62958"/>
    <w:rsid w:val="00E974C4"/>
    <w:rsid w:val="00EC2972"/>
    <w:rsid w:val="00F07A7A"/>
    <w:rsid w:val="00F07F03"/>
    <w:rsid w:val="00F2254F"/>
    <w:rsid w:val="00F57F23"/>
    <w:rsid w:val="00F85246"/>
    <w:rsid w:val="00FD1933"/>
    <w:rsid w:val="00FE0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2"/>
    </o:shapelayout>
  </w:shapeDefaults>
  <w:decimalSymbol w:val=","/>
  <w:listSeparator w:val=";"/>
  <w14:docId w14:val="3F21B34B"/>
  <w15:chartTrackingRefBased/>
  <w15:docId w15:val="{A8443F4D-8277-422C-A13D-6A2EFA08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D64E53"/>
    <w:pPr>
      <w:keepNext/>
      <w:numPr>
        <w:numId w:val="3"/>
      </w:numPr>
      <w:outlineLvl w:val="0"/>
    </w:pPr>
    <w:rPr>
      <w:rFonts w:ascii="Arial" w:hAnsi="Arial"/>
      <w:b/>
      <w:sz w:val="24"/>
    </w:rPr>
  </w:style>
  <w:style w:type="paragraph" w:styleId="Nagwek2">
    <w:name w:val="heading 2"/>
    <w:basedOn w:val="Normalny"/>
    <w:next w:val="Normalny"/>
    <w:qFormat/>
    <w:pPr>
      <w:keepNext/>
      <w:numPr>
        <w:ilvl w:val="1"/>
        <w:numId w:val="3"/>
      </w:numPr>
      <w:jc w:val="right"/>
      <w:outlineLvl w:val="1"/>
    </w:pPr>
    <w:rPr>
      <w:sz w:val="40"/>
    </w:rPr>
  </w:style>
  <w:style w:type="paragraph" w:styleId="Nagwek3">
    <w:name w:val="heading 3"/>
    <w:basedOn w:val="Normalny"/>
    <w:next w:val="Normalny"/>
    <w:qFormat/>
    <w:pPr>
      <w:keepNext/>
      <w:numPr>
        <w:ilvl w:val="2"/>
        <w:numId w:val="3"/>
      </w:numPr>
      <w:outlineLvl w:val="2"/>
    </w:pPr>
    <w:rPr>
      <w:sz w:val="24"/>
    </w:rPr>
  </w:style>
  <w:style w:type="paragraph" w:styleId="Nagwek4">
    <w:name w:val="heading 4"/>
    <w:basedOn w:val="Normalny"/>
    <w:next w:val="Normalny"/>
    <w:qFormat/>
    <w:pPr>
      <w:keepNext/>
      <w:numPr>
        <w:ilvl w:val="3"/>
        <w:numId w:val="3"/>
      </w:numPr>
      <w:jc w:val="center"/>
      <w:outlineLvl w:val="3"/>
    </w:pPr>
    <w:rPr>
      <w:sz w:val="32"/>
      <w:u w:val="single"/>
    </w:rPr>
  </w:style>
  <w:style w:type="paragraph" w:styleId="Nagwek5">
    <w:name w:val="heading 5"/>
    <w:basedOn w:val="Normalny"/>
    <w:next w:val="Normalny"/>
    <w:qFormat/>
    <w:pPr>
      <w:keepNext/>
      <w:numPr>
        <w:ilvl w:val="4"/>
        <w:numId w:val="3"/>
      </w:numPr>
      <w:outlineLvl w:val="4"/>
    </w:pPr>
    <w:rPr>
      <w:b/>
      <w:bCs/>
      <w:sz w:val="16"/>
      <w:u w:val="single"/>
    </w:rPr>
  </w:style>
  <w:style w:type="paragraph" w:styleId="Nagwek6">
    <w:name w:val="heading 6"/>
    <w:basedOn w:val="Normalny"/>
    <w:next w:val="Normalny"/>
    <w:qFormat/>
    <w:pPr>
      <w:keepNext/>
      <w:numPr>
        <w:ilvl w:val="5"/>
        <w:numId w:val="3"/>
      </w:numP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WW8Num2z0">
    <w:name w:val="WW-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Absatz-Standardschriftart11">
    <w:name w:val="WW-Absatz-Standardschriftart11"/>
  </w:style>
  <w:style w:type="character" w:customStyle="1" w:styleId="WW-WW8Num2z01">
    <w:name w:val="WW-WW8Num2z01"/>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Domylnaczcionkaakapitu">
    <w:name w:val="WW-Domyślna czcionka akapitu"/>
  </w:style>
  <w:style w:type="character" w:styleId="Numerstrony">
    <w:name w:val="page number"/>
    <w:basedOn w:val="WW-Domylnaczcionkaakapitu"/>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bCs/>
      <w:sz w:val="24"/>
    </w:rPr>
  </w:style>
  <w:style w:type="paragraph" w:customStyle="1" w:styleId="WW-Tekstpodstawowy2">
    <w:name w:val="WW-Tekst podstawowy 2"/>
    <w:basedOn w:val="Normalny"/>
    <w:rPr>
      <w:sz w:val="22"/>
    </w:rPr>
  </w:style>
  <w:style w:type="paragraph" w:customStyle="1" w:styleId="WW-Tekstpodstawowy3">
    <w:name w:val="WW-Tekst podstawowy 3"/>
    <w:basedOn w:val="Normalny"/>
    <w:rPr>
      <w:sz w:val="28"/>
    </w:rPr>
  </w:style>
  <w:style w:type="paragraph" w:customStyle="1" w:styleId="Zawartoramki">
    <w:name w:val="Zawartość ramki"/>
    <w:basedOn w:val="Tekstpodstawowy"/>
  </w:style>
  <w:style w:type="paragraph" w:styleId="Tekstpodstawowy2">
    <w:name w:val="Body Text 2"/>
    <w:basedOn w:val="Normalny"/>
    <w:pPr>
      <w:jc w:val="right"/>
    </w:pPr>
    <w:rPr>
      <w:sz w:val="16"/>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880"/>
      </w:tabs>
      <w:ind w:left="900"/>
      <w:jc w:val="both"/>
    </w:pPr>
    <w:rPr>
      <w:sz w:val="24"/>
    </w:rPr>
  </w:style>
  <w:style w:type="paragraph" w:styleId="Tekstdymka">
    <w:name w:val="Balloon Text"/>
    <w:basedOn w:val="Normalny"/>
    <w:semiHidden/>
    <w:rsid w:val="0014764E"/>
    <w:rPr>
      <w:rFonts w:ascii="Tahoma" w:hAnsi="Tahoma" w:cs="Tahoma"/>
      <w:sz w:val="16"/>
      <w:szCs w:val="16"/>
    </w:rPr>
  </w:style>
  <w:style w:type="character" w:styleId="Hipercze">
    <w:name w:val="Hyperlink"/>
    <w:basedOn w:val="Domylnaczcionkaakapitu"/>
    <w:rsid w:val="003304A7"/>
    <w:rPr>
      <w:color w:val="0000FF"/>
      <w:u w:val="single"/>
    </w:rPr>
  </w:style>
  <w:style w:type="paragraph" w:styleId="Tytu">
    <w:name w:val="Title"/>
    <w:basedOn w:val="Normalny"/>
    <w:next w:val="Normalny"/>
    <w:link w:val="TytuZnak"/>
    <w:uiPriority w:val="10"/>
    <w:qFormat/>
    <w:rsid w:val="00D64E53"/>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D64E53"/>
    <w:rPr>
      <w:rFonts w:ascii="Arial" w:eastAsiaTheme="majorEastAsia" w:hAnsi="Arial" w:cstheme="majorBidi"/>
      <w:b/>
      <w:spacing w:val="-10"/>
      <w:kern w:val="28"/>
      <w:sz w:val="28"/>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619</Words>
  <Characters>3715</Characters>
  <Application>Microsoft Office Word</Application>
  <DocSecurity>8</DocSecurity>
  <Lines>30</Lines>
  <Paragraphs>8</Paragraphs>
  <ScaleCrop>false</ScaleCrop>
  <HeadingPairs>
    <vt:vector size="2" baseType="variant">
      <vt:variant>
        <vt:lpstr>Tytuł</vt:lpstr>
      </vt:variant>
      <vt:variant>
        <vt:i4>1</vt:i4>
      </vt:variant>
    </vt:vector>
  </HeadingPairs>
  <TitlesOfParts>
    <vt:vector size="1" baseType="lpstr">
      <vt:lpstr>Wniosek o pozwolenie na zajęcie i umieszczenie</vt:lpstr>
    </vt:vector>
  </TitlesOfParts>
  <Company>x</Company>
  <LinksUpToDate>false</LinksUpToDate>
  <CharactersWithSpaces>4326</CharactersWithSpaces>
  <SharedDoc>false</SharedDoc>
  <HLinks>
    <vt:vector size="12" baseType="variant">
      <vt:variant>
        <vt:i4>5701681</vt:i4>
      </vt:variant>
      <vt:variant>
        <vt:i4>3</vt:i4>
      </vt:variant>
      <vt:variant>
        <vt:i4>0</vt:i4>
      </vt:variant>
      <vt:variant>
        <vt:i4>5</vt:i4>
      </vt:variant>
      <vt:variant>
        <vt:lpwstr>mailto:iod@michalowice.malopolska.pl</vt:lpwstr>
      </vt:variant>
      <vt:variant>
        <vt:lpwstr/>
      </vt:variant>
      <vt:variant>
        <vt:i4>5963822</vt:i4>
      </vt:variant>
      <vt:variant>
        <vt:i4>0</vt:i4>
      </vt:variant>
      <vt:variant>
        <vt:i4>0</vt:i4>
      </vt:variant>
      <vt:variant>
        <vt:i4>5</vt:i4>
      </vt:variant>
      <vt:variant>
        <vt:lpwstr>mailto:sekretariat@michalowice.malopolska.pl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pozwolenie na zajęcie i umieszczenie</dc:title>
  <dc:subject>Wniosek na zezwolenie</dc:subject>
  <dc:creator>Drogi Powiatu</dc:creator>
  <cp:keywords/>
  <dc:description/>
  <cp:lastModifiedBy>Chochór Joanna</cp:lastModifiedBy>
  <cp:revision>5</cp:revision>
  <cp:lastPrinted>2006-04-14T10:52:00Z</cp:lastPrinted>
  <dcterms:created xsi:type="dcterms:W3CDTF">2021-03-29T10:42:00Z</dcterms:created>
  <dcterms:modified xsi:type="dcterms:W3CDTF">2021-06-18T08:01:00Z</dcterms:modified>
</cp:coreProperties>
</file>