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359E2" w14:textId="77777777" w:rsidR="00C30D80" w:rsidRPr="00C30D80" w:rsidRDefault="00C30D80" w:rsidP="00C30D80">
      <w:pPr>
        <w:spacing w:line="360" w:lineRule="auto"/>
        <w:ind w:right="13"/>
        <w:contextualSpacing/>
        <w:jc w:val="both"/>
        <w:rPr>
          <w:rFonts w:ascii="Arial" w:hAnsi="Arial" w:cs="Arial"/>
          <w:sz w:val="24"/>
          <w:szCs w:val="24"/>
        </w:rPr>
      </w:pPr>
    </w:p>
    <w:p w14:paraId="0A85EEFA" w14:textId="77777777" w:rsidR="00C30D80" w:rsidRPr="00C30D80" w:rsidRDefault="00C30D80" w:rsidP="00C30D80">
      <w:pPr>
        <w:spacing w:line="360" w:lineRule="auto"/>
        <w:ind w:right="13"/>
        <w:contextualSpacing/>
        <w:jc w:val="both"/>
        <w:rPr>
          <w:rFonts w:ascii="Arial" w:hAnsi="Arial" w:cs="Arial"/>
          <w:sz w:val="24"/>
          <w:szCs w:val="24"/>
        </w:rPr>
      </w:pPr>
    </w:p>
    <w:p w14:paraId="44FDB2E4" w14:textId="4EF7E0FD" w:rsidR="002C6332" w:rsidRDefault="00C30D80" w:rsidP="00C30D80">
      <w:pPr>
        <w:spacing w:line="360" w:lineRule="auto"/>
        <w:ind w:right="13"/>
        <w:contextualSpacing/>
        <w:jc w:val="right"/>
        <w:rPr>
          <w:rFonts w:ascii="Arial" w:hAnsi="Arial" w:cs="Arial"/>
          <w:sz w:val="24"/>
          <w:szCs w:val="24"/>
        </w:rPr>
      </w:pPr>
      <w:r>
        <w:rPr>
          <w:rFonts w:ascii="Arial" w:hAnsi="Arial" w:cs="Arial"/>
          <w:sz w:val="24"/>
          <w:szCs w:val="24"/>
        </w:rPr>
        <w:t>Michałowice</w:t>
      </w:r>
      <w:r w:rsidR="002C6332" w:rsidRPr="00C30D80">
        <w:rPr>
          <w:rFonts w:ascii="Arial" w:hAnsi="Arial" w:cs="Arial"/>
          <w:sz w:val="24"/>
          <w:szCs w:val="24"/>
        </w:rPr>
        <w:t>, dnia</w:t>
      </w:r>
      <w:r>
        <w:rPr>
          <w:rFonts w:ascii="Arial" w:hAnsi="Arial" w:cs="Arial"/>
          <w:sz w:val="24"/>
          <w:szCs w:val="24"/>
        </w:rPr>
        <w:t xml:space="preserve">: </w:t>
      </w:r>
      <w:permStart w:id="722018993" w:edGrp="everyone"/>
      <w:r>
        <w:rPr>
          <w:rFonts w:ascii="Arial" w:hAnsi="Arial" w:cs="Arial"/>
          <w:sz w:val="24"/>
          <w:szCs w:val="24"/>
        </w:rPr>
        <w:t>………….</w:t>
      </w:r>
      <w:permEnd w:id="722018993"/>
    </w:p>
    <w:p w14:paraId="167F3B81" w14:textId="0BF30D95" w:rsidR="00C30D80" w:rsidRDefault="00C30D80" w:rsidP="00D50E39">
      <w:pPr>
        <w:spacing w:line="360" w:lineRule="auto"/>
        <w:ind w:right="13"/>
        <w:contextualSpacing/>
        <w:rPr>
          <w:rFonts w:ascii="Arial" w:hAnsi="Arial" w:cs="Arial"/>
          <w:sz w:val="24"/>
          <w:szCs w:val="24"/>
        </w:rPr>
      </w:pPr>
      <w:r>
        <w:rPr>
          <w:rFonts w:ascii="Arial" w:hAnsi="Arial" w:cs="Arial"/>
          <w:sz w:val="24"/>
          <w:szCs w:val="24"/>
        </w:rPr>
        <w:t>Imię i nazwisko Wnioskodawcy:</w:t>
      </w:r>
    </w:p>
    <w:p w14:paraId="065CC434" w14:textId="5B30E547" w:rsidR="00C30D80" w:rsidRDefault="00C30D80" w:rsidP="00D50E39">
      <w:pPr>
        <w:spacing w:line="360" w:lineRule="auto"/>
        <w:ind w:right="13"/>
        <w:contextualSpacing/>
        <w:rPr>
          <w:rFonts w:ascii="Arial" w:hAnsi="Arial" w:cs="Arial"/>
          <w:sz w:val="24"/>
          <w:szCs w:val="24"/>
        </w:rPr>
      </w:pPr>
      <w:permStart w:id="2019958141" w:edGrp="everyone"/>
      <w:r>
        <w:rPr>
          <w:rFonts w:ascii="Arial" w:hAnsi="Arial" w:cs="Arial"/>
          <w:sz w:val="24"/>
          <w:szCs w:val="24"/>
        </w:rPr>
        <w:t>……………………………………………….</w:t>
      </w:r>
      <w:permEnd w:id="2019958141"/>
    </w:p>
    <w:p w14:paraId="7DD8A9D5" w14:textId="14923A34" w:rsidR="00C30D80" w:rsidRDefault="00C30D80" w:rsidP="00D50E39">
      <w:pPr>
        <w:spacing w:line="360" w:lineRule="auto"/>
        <w:ind w:right="13"/>
        <w:contextualSpacing/>
        <w:rPr>
          <w:rFonts w:ascii="Arial" w:hAnsi="Arial" w:cs="Arial"/>
          <w:sz w:val="24"/>
          <w:szCs w:val="24"/>
        </w:rPr>
      </w:pPr>
      <w:r>
        <w:rPr>
          <w:rFonts w:ascii="Arial" w:hAnsi="Arial" w:cs="Arial"/>
          <w:sz w:val="24"/>
          <w:szCs w:val="24"/>
        </w:rPr>
        <w:t>Adres zamieszkania:</w:t>
      </w:r>
    </w:p>
    <w:p w14:paraId="48CFA858" w14:textId="194C71D8" w:rsidR="009462F8" w:rsidRDefault="009462F8" w:rsidP="00D50E39">
      <w:pPr>
        <w:spacing w:line="360" w:lineRule="auto"/>
        <w:ind w:right="13"/>
        <w:contextualSpacing/>
        <w:rPr>
          <w:rFonts w:ascii="Arial" w:hAnsi="Arial" w:cs="Arial"/>
          <w:sz w:val="24"/>
          <w:szCs w:val="24"/>
        </w:rPr>
      </w:pPr>
      <w:permStart w:id="1858546573" w:edGrp="everyone"/>
      <w:r>
        <w:rPr>
          <w:rFonts w:ascii="Arial" w:hAnsi="Arial" w:cs="Arial"/>
          <w:sz w:val="24"/>
          <w:szCs w:val="24"/>
        </w:rPr>
        <w:t>…………………………………………………</w:t>
      </w:r>
    </w:p>
    <w:p w14:paraId="24B829BC" w14:textId="03B1A2A2" w:rsidR="009462F8" w:rsidRDefault="009462F8" w:rsidP="00D50E39">
      <w:pPr>
        <w:spacing w:line="360" w:lineRule="auto"/>
        <w:ind w:right="13"/>
        <w:contextualSpacing/>
        <w:rPr>
          <w:rFonts w:ascii="Arial" w:hAnsi="Arial" w:cs="Arial"/>
          <w:sz w:val="24"/>
          <w:szCs w:val="24"/>
        </w:rPr>
      </w:pPr>
      <w:r>
        <w:rPr>
          <w:rFonts w:ascii="Arial" w:hAnsi="Arial" w:cs="Arial"/>
          <w:sz w:val="24"/>
          <w:szCs w:val="24"/>
        </w:rPr>
        <w:t>…………………………………………………</w:t>
      </w:r>
    </w:p>
    <w:permEnd w:id="1858546573"/>
    <w:p w14:paraId="50B8D3A7" w14:textId="35012E57" w:rsidR="009462F8" w:rsidRPr="00C30D80" w:rsidRDefault="009462F8" w:rsidP="00D50E39">
      <w:pPr>
        <w:spacing w:line="360" w:lineRule="auto"/>
        <w:ind w:right="13"/>
        <w:contextualSpacing/>
        <w:rPr>
          <w:rFonts w:ascii="Arial" w:hAnsi="Arial" w:cs="Arial"/>
          <w:sz w:val="24"/>
          <w:szCs w:val="24"/>
        </w:rPr>
      </w:pPr>
      <w:r>
        <w:rPr>
          <w:rFonts w:ascii="Arial" w:hAnsi="Arial" w:cs="Arial"/>
          <w:sz w:val="24"/>
          <w:szCs w:val="24"/>
        </w:rPr>
        <w:t xml:space="preserve">Telefon: </w:t>
      </w:r>
      <w:permStart w:id="1521440485" w:edGrp="everyone"/>
      <w:r>
        <w:rPr>
          <w:rFonts w:ascii="Arial" w:hAnsi="Arial" w:cs="Arial"/>
          <w:sz w:val="24"/>
          <w:szCs w:val="24"/>
        </w:rPr>
        <w:t>………………………………………</w:t>
      </w:r>
      <w:permEnd w:id="1521440485"/>
    </w:p>
    <w:p w14:paraId="53C4BFAD" w14:textId="5DC81AE3" w:rsidR="002C6332" w:rsidRPr="00C30D80" w:rsidRDefault="002C6332" w:rsidP="00D50E39">
      <w:pPr>
        <w:pStyle w:val="Nagwek2"/>
        <w:spacing w:line="360" w:lineRule="auto"/>
        <w:contextualSpacing/>
        <w:jc w:val="left"/>
        <w:rPr>
          <w:rFonts w:ascii="Arial" w:hAnsi="Arial" w:cs="Arial"/>
          <w:sz w:val="24"/>
          <w:szCs w:val="24"/>
          <w:vertAlign w:val="superscript"/>
        </w:rPr>
      </w:pPr>
      <w:r w:rsidRPr="00C30D80">
        <w:rPr>
          <w:rFonts w:ascii="Arial" w:hAnsi="Arial" w:cs="Arial"/>
          <w:sz w:val="24"/>
          <w:szCs w:val="24"/>
        </w:rPr>
        <w:tab/>
      </w:r>
      <w:r w:rsidRPr="00C30D80">
        <w:rPr>
          <w:rFonts w:ascii="Arial" w:hAnsi="Arial" w:cs="Arial"/>
          <w:sz w:val="24"/>
          <w:szCs w:val="24"/>
        </w:rPr>
        <w:tab/>
      </w:r>
      <w:r w:rsidRPr="00C30D80">
        <w:rPr>
          <w:rFonts w:ascii="Arial" w:hAnsi="Arial" w:cs="Arial"/>
          <w:sz w:val="24"/>
          <w:szCs w:val="24"/>
        </w:rPr>
        <w:tab/>
      </w:r>
      <w:r w:rsidRPr="00C30D80">
        <w:rPr>
          <w:rFonts w:ascii="Arial" w:hAnsi="Arial" w:cs="Arial"/>
          <w:sz w:val="24"/>
          <w:szCs w:val="24"/>
        </w:rPr>
        <w:tab/>
      </w:r>
      <w:r w:rsidRPr="00C30D80">
        <w:rPr>
          <w:rFonts w:ascii="Arial" w:hAnsi="Arial" w:cs="Arial"/>
          <w:sz w:val="24"/>
          <w:szCs w:val="24"/>
        </w:rPr>
        <w:tab/>
      </w:r>
      <w:r w:rsidRPr="00C30D80">
        <w:rPr>
          <w:rFonts w:ascii="Arial" w:hAnsi="Arial" w:cs="Arial"/>
          <w:sz w:val="24"/>
          <w:szCs w:val="24"/>
        </w:rPr>
        <w:tab/>
      </w:r>
      <w:r w:rsidRPr="00C30D80">
        <w:rPr>
          <w:rFonts w:ascii="Arial" w:hAnsi="Arial" w:cs="Arial"/>
          <w:sz w:val="24"/>
          <w:szCs w:val="24"/>
        </w:rPr>
        <w:tab/>
      </w:r>
    </w:p>
    <w:p w14:paraId="1757B18E" w14:textId="77777777" w:rsidR="00C30D80" w:rsidRDefault="00C30D80" w:rsidP="009462F8">
      <w:pPr>
        <w:pStyle w:val="Nagwek1"/>
        <w:jc w:val="right"/>
      </w:pPr>
      <w:r>
        <w:t>Wójt Gminy Michałowice</w:t>
      </w:r>
    </w:p>
    <w:p w14:paraId="1A436104" w14:textId="77777777" w:rsidR="00C30D80" w:rsidRDefault="00C30D80" w:rsidP="009462F8">
      <w:pPr>
        <w:pStyle w:val="Nagwek1"/>
        <w:jc w:val="right"/>
      </w:pPr>
      <w:r>
        <w:t>Plac Józefa Piłsudskiego 1</w:t>
      </w:r>
    </w:p>
    <w:p w14:paraId="18EFAA14" w14:textId="25ED946C" w:rsidR="002C6332" w:rsidRPr="00C30D80" w:rsidRDefault="00C30D80" w:rsidP="009462F8">
      <w:pPr>
        <w:pStyle w:val="Nagwek1"/>
        <w:jc w:val="right"/>
        <w:rPr>
          <w:rFonts w:cs="Arial"/>
          <w:szCs w:val="24"/>
        </w:rPr>
      </w:pPr>
      <w:r>
        <w:t>32-091 Michałowice</w:t>
      </w:r>
    </w:p>
    <w:p w14:paraId="3D5C7617" w14:textId="77777777" w:rsidR="00AF333C" w:rsidRPr="00C30D80" w:rsidRDefault="00AF333C" w:rsidP="00C30D80">
      <w:pPr>
        <w:spacing w:line="360" w:lineRule="auto"/>
        <w:contextualSpacing/>
        <w:jc w:val="both"/>
        <w:rPr>
          <w:rFonts w:ascii="Arial" w:hAnsi="Arial" w:cs="Arial"/>
          <w:sz w:val="24"/>
          <w:szCs w:val="24"/>
        </w:rPr>
      </w:pPr>
    </w:p>
    <w:p w14:paraId="1F2B2C5F" w14:textId="2FF59705" w:rsidR="002C6332" w:rsidRPr="00C30D80" w:rsidRDefault="002C6332" w:rsidP="009462F8">
      <w:pPr>
        <w:pStyle w:val="Tytu"/>
        <w:jc w:val="center"/>
      </w:pPr>
      <w:r w:rsidRPr="00C30D80">
        <w:t>W N I O S E K</w:t>
      </w:r>
    </w:p>
    <w:p w14:paraId="78B8E4BD" w14:textId="77777777" w:rsidR="009462F8" w:rsidRDefault="009462F8" w:rsidP="00C30D80">
      <w:pPr>
        <w:spacing w:line="360" w:lineRule="auto"/>
        <w:contextualSpacing/>
        <w:jc w:val="both"/>
        <w:rPr>
          <w:rFonts w:ascii="Arial" w:hAnsi="Arial" w:cs="Arial"/>
          <w:sz w:val="24"/>
          <w:szCs w:val="24"/>
        </w:rPr>
      </w:pPr>
    </w:p>
    <w:p w14:paraId="7EE05194" w14:textId="6A507769" w:rsidR="002C6332" w:rsidRPr="0033770F" w:rsidRDefault="00D605AF" w:rsidP="00D50E39">
      <w:pPr>
        <w:spacing w:line="360" w:lineRule="auto"/>
        <w:contextualSpacing/>
        <w:rPr>
          <w:rFonts w:ascii="Arial" w:hAnsi="Arial" w:cs="Arial"/>
          <w:sz w:val="24"/>
          <w:szCs w:val="24"/>
        </w:rPr>
      </w:pPr>
      <w:r w:rsidRPr="00C30D80">
        <w:rPr>
          <w:rFonts w:ascii="Arial" w:hAnsi="Arial" w:cs="Arial"/>
          <w:sz w:val="24"/>
          <w:szCs w:val="24"/>
        </w:rPr>
        <w:t>o zezwolenie</w:t>
      </w:r>
      <w:r w:rsidR="002C6332" w:rsidRPr="00C30D80">
        <w:rPr>
          <w:rFonts w:ascii="Arial" w:hAnsi="Arial" w:cs="Arial"/>
          <w:sz w:val="24"/>
          <w:szCs w:val="24"/>
        </w:rPr>
        <w:t xml:space="preserve"> na czasowe </w:t>
      </w:r>
      <w:r w:rsidR="009462F8">
        <w:rPr>
          <w:rFonts w:ascii="Arial" w:hAnsi="Arial" w:cs="Arial"/>
          <w:sz w:val="24"/>
          <w:szCs w:val="24"/>
        </w:rPr>
        <w:t xml:space="preserve">(proszę zaznaczyć prawidłowe) </w:t>
      </w:r>
      <w:permStart w:id="1719561859" w:edGrp="everyone"/>
      <w:sdt>
        <w:sdtPr>
          <w:rPr>
            <w:rFonts w:ascii="Arial" w:hAnsi="Arial" w:cs="Arial"/>
            <w:sz w:val="24"/>
            <w:szCs w:val="24"/>
          </w:rPr>
          <w:id w:val="2044946286"/>
          <w14:checkbox>
            <w14:checked w14:val="0"/>
            <w14:checkedState w14:val="2612" w14:font="MS Gothic"/>
            <w14:uncheckedState w14:val="2610" w14:font="MS Gothic"/>
          </w14:checkbox>
        </w:sdtPr>
        <w:sdtEndPr/>
        <w:sdtContent>
          <w:r w:rsidR="00CC3088">
            <w:rPr>
              <w:rFonts w:ascii="MS Gothic" w:eastAsia="MS Gothic" w:hAnsi="MS Gothic" w:cs="Arial" w:hint="eastAsia"/>
              <w:sz w:val="24"/>
              <w:szCs w:val="24"/>
            </w:rPr>
            <w:t>☐</w:t>
          </w:r>
        </w:sdtContent>
      </w:sdt>
      <w:r w:rsidR="009462F8">
        <w:rPr>
          <w:rFonts w:ascii="Arial" w:hAnsi="Arial" w:cs="Arial"/>
          <w:sz w:val="24"/>
          <w:szCs w:val="24"/>
        </w:rPr>
        <w:t xml:space="preserve">  </w:t>
      </w:r>
      <w:permEnd w:id="1719561859"/>
      <w:r w:rsidR="002C6332" w:rsidRPr="00C30D80">
        <w:rPr>
          <w:rFonts w:ascii="Arial" w:hAnsi="Arial" w:cs="Arial"/>
          <w:sz w:val="24"/>
          <w:szCs w:val="24"/>
        </w:rPr>
        <w:t>zajęcie,</w:t>
      </w:r>
      <w:sdt>
        <w:sdtPr>
          <w:rPr>
            <w:rFonts w:ascii="Arial" w:hAnsi="Arial" w:cs="Arial"/>
            <w:sz w:val="24"/>
            <w:szCs w:val="24"/>
          </w:rPr>
          <w:id w:val="-743720095"/>
          <w14:checkbox>
            <w14:checked w14:val="0"/>
            <w14:checkedState w14:val="2612" w14:font="MS Gothic"/>
            <w14:uncheckedState w14:val="2610" w14:font="MS Gothic"/>
          </w14:checkbox>
        </w:sdtPr>
        <w:sdtEndPr/>
        <w:sdtContent>
          <w:permStart w:id="1620908455" w:edGrp="everyone"/>
          <w:r w:rsidR="001929A1">
            <w:rPr>
              <w:rFonts w:ascii="MS Gothic" w:eastAsia="MS Gothic" w:hAnsi="MS Gothic" w:cs="Arial" w:hint="eastAsia"/>
              <w:sz w:val="24"/>
              <w:szCs w:val="24"/>
            </w:rPr>
            <w:t>☐</w:t>
          </w:r>
          <w:permEnd w:id="1620908455"/>
        </w:sdtContent>
      </w:sdt>
      <w:r w:rsidR="009462F8">
        <w:rPr>
          <w:rFonts w:ascii="Arial" w:hAnsi="Arial" w:cs="Arial"/>
          <w:sz w:val="24"/>
          <w:szCs w:val="24"/>
        </w:rPr>
        <w:t xml:space="preserve"> </w:t>
      </w:r>
      <w:r w:rsidR="002C6332" w:rsidRPr="00C30D80">
        <w:rPr>
          <w:rFonts w:ascii="Arial" w:hAnsi="Arial" w:cs="Arial"/>
          <w:sz w:val="24"/>
          <w:szCs w:val="24"/>
        </w:rPr>
        <w:t xml:space="preserve">umieszczenie urządzeń- w pasie drogowym drogi </w:t>
      </w:r>
      <w:r w:rsidR="009462F8">
        <w:rPr>
          <w:rFonts w:ascii="Arial" w:hAnsi="Arial" w:cs="Arial"/>
          <w:szCs w:val="24"/>
        </w:rPr>
        <w:t>–</w:t>
      </w:r>
      <w:r w:rsidR="002C6332" w:rsidRPr="00C30D80">
        <w:rPr>
          <w:rFonts w:ascii="Arial" w:hAnsi="Arial" w:cs="Arial"/>
          <w:sz w:val="24"/>
          <w:szCs w:val="24"/>
        </w:rPr>
        <w:t xml:space="preserve"> ulicy</w:t>
      </w:r>
      <w:r w:rsidR="009462F8">
        <w:rPr>
          <w:rFonts w:ascii="Arial" w:hAnsi="Arial" w:cs="Arial"/>
          <w:szCs w:val="24"/>
        </w:rPr>
        <w:t xml:space="preserve"> </w:t>
      </w:r>
      <w:r w:rsidR="009462F8" w:rsidRPr="009462F8">
        <w:rPr>
          <w:rFonts w:ascii="Arial" w:hAnsi="Arial" w:cs="Arial"/>
          <w:sz w:val="24"/>
          <w:szCs w:val="24"/>
        </w:rPr>
        <w:t>(proszę wpisać n</w:t>
      </w:r>
      <w:r w:rsidR="0033770F">
        <w:rPr>
          <w:rFonts w:ascii="Arial" w:hAnsi="Arial" w:cs="Arial"/>
          <w:sz w:val="24"/>
          <w:szCs w:val="24"/>
        </w:rPr>
        <w:t>umer</w:t>
      </w:r>
      <w:r w:rsidR="009462F8" w:rsidRPr="009462F8">
        <w:rPr>
          <w:rFonts w:ascii="Arial" w:hAnsi="Arial" w:cs="Arial"/>
          <w:sz w:val="24"/>
          <w:szCs w:val="24"/>
        </w:rPr>
        <w:t xml:space="preserve"> drogi i miejscowość)</w:t>
      </w:r>
      <w:r w:rsidR="009462F8">
        <w:rPr>
          <w:rFonts w:ascii="Arial" w:hAnsi="Arial" w:cs="Arial"/>
          <w:sz w:val="24"/>
          <w:szCs w:val="24"/>
        </w:rPr>
        <w:t xml:space="preserve">: </w:t>
      </w:r>
      <w:permStart w:id="722621299" w:edGrp="everyone"/>
      <w:r w:rsidR="009462F8">
        <w:rPr>
          <w:rFonts w:ascii="Arial" w:hAnsi="Arial" w:cs="Arial"/>
          <w:sz w:val="24"/>
          <w:szCs w:val="24"/>
        </w:rPr>
        <w:t>………………………….</w:t>
      </w:r>
      <w:r w:rsidR="009462F8">
        <w:rPr>
          <w:rFonts w:ascii="Arial" w:hAnsi="Arial" w:cs="Arial"/>
          <w:szCs w:val="24"/>
        </w:rPr>
        <w:t xml:space="preserve"> …………………..</w:t>
      </w:r>
      <w:r w:rsidR="008F1CED" w:rsidRPr="00C30D80">
        <w:rPr>
          <w:rFonts w:ascii="Arial" w:hAnsi="Arial" w:cs="Arial"/>
          <w:sz w:val="24"/>
          <w:szCs w:val="24"/>
        </w:rPr>
        <w:t>……………………</w:t>
      </w:r>
      <w:r w:rsidR="009462F8">
        <w:rPr>
          <w:rFonts w:ascii="Arial" w:hAnsi="Arial" w:cs="Arial"/>
          <w:sz w:val="24"/>
          <w:szCs w:val="24"/>
        </w:rPr>
        <w:t>……….,</w:t>
      </w:r>
      <w:r w:rsidR="0033770F">
        <w:rPr>
          <w:rFonts w:ascii="Arial" w:hAnsi="Arial" w:cs="Arial"/>
          <w:sz w:val="24"/>
          <w:szCs w:val="24"/>
        </w:rPr>
        <w:t xml:space="preserve"> </w:t>
      </w:r>
      <w:permEnd w:id="722621299"/>
      <w:r w:rsidR="002C6332" w:rsidRPr="0033770F">
        <w:rPr>
          <w:rFonts w:ascii="Arial" w:hAnsi="Arial" w:cs="Arial"/>
          <w:sz w:val="24"/>
          <w:szCs w:val="24"/>
        </w:rPr>
        <w:t>w celu</w:t>
      </w:r>
      <w:r w:rsidR="009462F8" w:rsidRPr="0033770F">
        <w:rPr>
          <w:rFonts w:ascii="Arial" w:hAnsi="Arial" w:cs="Arial"/>
          <w:sz w:val="24"/>
          <w:szCs w:val="24"/>
        </w:rPr>
        <w:t xml:space="preserve"> (proszę wpisać cel, n</w:t>
      </w:r>
      <w:r w:rsidR="0033770F" w:rsidRPr="0033770F">
        <w:rPr>
          <w:rFonts w:ascii="Arial" w:hAnsi="Arial" w:cs="Arial"/>
          <w:sz w:val="24"/>
          <w:szCs w:val="24"/>
        </w:rPr>
        <w:t>ume</w:t>
      </w:r>
      <w:r w:rsidR="009462F8" w:rsidRPr="0033770F">
        <w:rPr>
          <w:rFonts w:ascii="Arial" w:hAnsi="Arial" w:cs="Arial"/>
          <w:sz w:val="24"/>
          <w:szCs w:val="24"/>
        </w:rPr>
        <w:t>r działki i nr posesji)</w:t>
      </w:r>
      <w:r w:rsidR="002C6332" w:rsidRPr="0033770F">
        <w:rPr>
          <w:rFonts w:ascii="Arial" w:hAnsi="Arial" w:cs="Arial"/>
          <w:sz w:val="24"/>
          <w:szCs w:val="24"/>
        </w:rPr>
        <w:t xml:space="preserve">: </w:t>
      </w:r>
      <w:permStart w:id="1918590234" w:edGrp="everyone"/>
      <w:r w:rsidR="009462F8" w:rsidRPr="0033770F">
        <w:rPr>
          <w:rFonts w:ascii="Arial" w:hAnsi="Arial" w:cs="Arial"/>
          <w:sz w:val="24"/>
          <w:szCs w:val="24"/>
        </w:rPr>
        <w:t>…………………………………….</w:t>
      </w:r>
      <w:r w:rsidR="002C6332" w:rsidRPr="0033770F">
        <w:rPr>
          <w:rFonts w:ascii="Arial" w:hAnsi="Arial" w:cs="Arial"/>
          <w:sz w:val="24"/>
          <w:szCs w:val="24"/>
        </w:rPr>
        <w:t>...............</w:t>
      </w:r>
      <w:r w:rsidR="009462F8" w:rsidRPr="0033770F">
        <w:rPr>
          <w:rFonts w:ascii="Arial" w:hAnsi="Arial" w:cs="Arial"/>
          <w:sz w:val="24"/>
          <w:szCs w:val="24"/>
        </w:rPr>
        <w:t>.....</w:t>
      </w:r>
      <w:r w:rsidR="002C6332" w:rsidRPr="0033770F">
        <w:rPr>
          <w:rFonts w:ascii="Arial" w:hAnsi="Arial" w:cs="Arial"/>
          <w:sz w:val="24"/>
          <w:szCs w:val="24"/>
        </w:rPr>
        <w:t xml:space="preserve"> .</w:t>
      </w:r>
    </w:p>
    <w:permEnd w:id="1918590234"/>
    <w:p w14:paraId="3EDF085F" w14:textId="52402C48" w:rsidR="009462F8" w:rsidRDefault="0081696E" w:rsidP="00D50E39">
      <w:pPr>
        <w:pStyle w:val="Nagwek"/>
        <w:tabs>
          <w:tab w:val="clear" w:pos="4536"/>
          <w:tab w:val="clear" w:pos="9072"/>
        </w:tabs>
        <w:spacing w:line="360" w:lineRule="auto"/>
        <w:contextualSpacing/>
        <w:rPr>
          <w:rFonts w:ascii="Arial" w:hAnsi="Arial" w:cs="Arial"/>
          <w:sz w:val="24"/>
          <w:szCs w:val="24"/>
        </w:rPr>
      </w:pPr>
      <w:r w:rsidRPr="00C30D80">
        <w:rPr>
          <w:rFonts w:ascii="Arial" w:hAnsi="Arial" w:cs="Arial"/>
          <w:sz w:val="24"/>
          <w:szCs w:val="24"/>
        </w:rPr>
        <w:t>N</w:t>
      </w:r>
      <w:r w:rsidR="0033770F">
        <w:rPr>
          <w:rFonts w:ascii="Arial" w:hAnsi="Arial" w:cs="Arial"/>
          <w:sz w:val="24"/>
          <w:szCs w:val="24"/>
        </w:rPr>
        <w:t>umer</w:t>
      </w:r>
      <w:r w:rsidRPr="00C30D80">
        <w:rPr>
          <w:rFonts w:ascii="Arial" w:hAnsi="Arial" w:cs="Arial"/>
          <w:sz w:val="24"/>
          <w:szCs w:val="24"/>
        </w:rPr>
        <w:t xml:space="preserve"> i data </w:t>
      </w:r>
      <w:r w:rsidR="00C82F9E" w:rsidRPr="00C30D80">
        <w:rPr>
          <w:rFonts w:ascii="Arial" w:hAnsi="Arial" w:cs="Arial"/>
          <w:sz w:val="24"/>
          <w:szCs w:val="24"/>
        </w:rPr>
        <w:t>Decyzji zezwalającej</w:t>
      </w:r>
      <w:r w:rsidRPr="00C30D80">
        <w:rPr>
          <w:rFonts w:ascii="Arial" w:hAnsi="Arial" w:cs="Arial"/>
          <w:sz w:val="24"/>
          <w:szCs w:val="24"/>
        </w:rPr>
        <w:t xml:space="preserve"> na umieszczenie urządzen</w:t>
      </w:r>
      <w:r w:rsidR="00C82F9E" w:rsidRPr="00C30D80">
        <w:rPr>
          <w:rFonts w:ascii="Arial" w:hAnsi="Arial" w:cs="Arial"/>
          <w:sz w:val="24"/>
          <w:szCs w:val="24"/>
        </w:rPr>
        <w:t>ia w pasie drogowym</w:t>
      </w:r>
      <w:r w:rsidR="009462F8">
        <w:rPr>
          <w:rFonts w:ascii="Arial" w:hAnsi="Arial" w:cs="Arial"/>
          <w:sz w:val="24"/>
          <w:szCs w:val="24"/>
        </w:rPr>
        <w:t>:</w:t>
      </w:r>
    </w:p>
    <w:p w14:paraId="5646A86D" w14:textId="3717BB5D" w:rsidR="0081696E" w:rsidRPr="009462F8" w:rsidRDefault="00C82F9E" w:rsidP="00D50E39">
      <w:pPr>
        <w:pStyle w:val="Nagwek"/>
        <w:tabs>
          <w:tab w:val="clear" w:pos="4536"/>
          <w:tab w:val="clear" w:pos="9072"/>
        </w:tabs>
        <w:spacing w:line="360" w:lineRule="auto"/>
        <w:contextualSpacing/>
        <w:rPr>
          <w:rFonts w:ascii="Arial" w:hAnsi="Arial" w:cs="Arial"/>
          <w:sz w:val="24"/>
          <w:szCs w:val="24"/>
          <w:vertAlign w:val="superscript"/>
        </w:rPr>
      </w:pPr>
      <w:r w:rsidRPr="00C30D80">
        <w:rPr>
          <w:rFonts w:ascii="Arial" w:hAnsi="Arial" w:cs="Arial"/>
          <w:sz w:val="24"/>
          <w:szCs w:val="24"/>
        </w:rPr>
        <w:t xml:space="preserve"> </w:t>
      </w:r>
      <w:r w:rsidR="0033770F">
        <w:rPr>
          <w:rFonts w:ascii="Arial" w:hAnsi="Arial" w:cs="Arial"/>
          <w:sz w:val="24"/>
          <w:szCs w:val="24"/>
        </w:rPr>
        <w:t>nume</w:t>
      </w:r>
      <w:r w:rsidRPr="00C30D80">
        <w:rPr>
          <w:rFonts w:ascii="Arial" w:hAnsi="Arial" w:cs="Arial"/>
          <w:sz w:val="24"/>
          <w:szCs w:val="24"/>
        </w:rPr>
        <w:t xml:space="preserve">r </w:t>
      </w:r>
      <w:permStart w:id="892080460" w:edGrp="everyone"/>
      <w:r w:rsidRPr="00C30D80">
        <w:rPr>
          <w:rFonts w:ascii="Arial" w:hAnsi="Arial" w:cs="Arial"/>
          <w:sz w:val="24"/>
          <w:szCs w:val="24"/>
        </w:rPr>
        <w:t>…………………</w:t>
      </w:r>
      <w:permEnd w:id="892080460"/>
      <w:r w:rsidRPr="00C30D80">
        <w:rPr>
          <w:rFonts w:ascii="Arial" w:hAnsi="Arial" w:cs="Arial"/>
          <w:sz w:val="24"/>
          <w:szCs w:val="24"/>
        </w:rPr>
        <w:t xml:space="preserve">, z dnia </w:t>
      </w:r>
      <w:permStart w:id="1584156475" w:edGrp="everyone"/>
      <w:r w:rsidRPr="00C30D80">
        <w:rPr>
          <w:rFonts w:ascii="Arial" w:hAnsi="Arial" w:cs="Arial"/>
          <w:sz w:val="24"/>
          <w:szCs w:val="24"/>
        </w:rPr>
        <w:t>………………</w:t>
      </w:r>
      <w:r w:rsidR="008F1CED" w:rsidRPr="00C30D80">
        <w:rPr>
          <w:rFonts w:ascii="Arial" w:hAnsi="Arial" w:cs="Arial"/>
          <w:sz w:val="24"/>
          <w:szCs w:val="24"/>
        </w:rPr>
        <w:t>….</w:t>
      </w:r>
      <w:permEnd w:id="1584156475"/>
    </w:p>
    <w:p w14:paraId="4405647C" w14:textId="77777777" w:rsidR="009462F8" w:rsidRDefault="009462F8" w:rsidP="00D50E39">
      <w:pPr>
        <w:spacing w:line="360" w:lineRule="auto"/>
        <w:contextualSpacing/>
        <w:rPr>
          <w:rFonts w:ascii="Arial" w:hAnsi="Arial" w:cs="Arial"/>
          <w:b/>
          <w:sz w:val="24"/>
          <w:szCs w:val="24"/>
        </w:rPr>
      </w:pPr>
    </w:p>
    <w:p w14:paraId="4F2C7494" w14:textId="77777777" w:rsidR="002D73AA" w:rsidRDefault="0081696E" w:rsidP="00D50E39">
      <w:pPr>
        <w:spacing w:line="360" w:lineRule="auto"/>
        <w:contextualSpacing/>
        <w:rPr>
          <w:rFonts w:ascii="Arial" w:hAnsi="Arial" w:cs="Arial"/>
          <w:sz w:val="24"/>
          <w:szCs w:val="24"/>
        </w:rPr>
      </w:pPr>
      <w:r w:rsidRPr="00C30D80">
        <w:rPr>
          <w:rFonts w:ascii="Arial" w:hAnsi="Arial" w:cs="Arial"/>
          <w:b/>
          <w:sz w:val="24"/>
          <w:szCs w:val="24"/>
        </w:rPr>
        <w:t>POWIERZCHNIA ZAJĘCIA</w:t>
      </w:r>
      <w:r w:rsidR="009462F8">
        <w:rPr>
          <w:rFonts w:ascii="Arial" w:hAnsi="Arial" w:cs="Arial"/>
          <w:bCs/>
          <w:sz w:val="24"/>
          <w:szCs w:val="24"/>
        </w:rPr>
        <w:t xml:space="preserve"> (proszę zaznaczyć</w:t>
      </w:r>
      <w:r w:rsidR="002D73AA">
        <w:rPr>
          <w:rFonts w:ascii="Arial" w:hAnsi="Arial" w:cs="Arial"/>
          <w:bCs/>
          <w:sz w:val="24"/>
          <w:szCs w:val="24"/>
        </w:rPr>
        <w:t xml:space="preserve"> właściwe i podać </w:t>
      </w:r>
      <w:r w:rsidR="002D73AA" w:rsidRPr="00C30D80">
        <w:rPr>
          <w:rFonts w:ascii="Arial" w:hAnsi="Arial" w:cs="Arial"/>
          <w:sz w:val="24"/>
          <w:szCs w:val="24"/>
        </w:rPr>
        <w:t>całkowit</w:t>
      </w:r>
      <w:r w:rsidR="002D73AA">
        <w:rPr>
          <w:rFonts w:ascii="Arial" w:hAnsi="Arial" w:cs="Arial"/>
          <w:sz w:val="24"/>
          <w:szCs w:val="24"/>
        </w:rPr>
        <w:t>ą</w:t>
      </w:r>
      <w:r w:rsidR="002D73AA" w:rsidRPr="00C30D80">
        <w:rPr>
          <w:rFonts w:ascii="Arial" w:hAnsi="Arial" w:cs="Arial"/>
          <w:sz w:val="24"/>
          <w:szCs w:val="24"/>
        </w:rPr>
        <w:t xml:space="preserve"> powierzchni</w:t>
      </w:r>
      <w:r w:rsidR="002D73AA">
        <w:rPr>
          <w:rFonts w:ascii="Arial" w:hAnsi="Arial" w:cs="Arial"/>
          <w:sz w:val="24"/>
          <w:szCs w:val="24"/>
        </w:rPr>
        <w:t>ę</w:t>
      </w:r>
      <w:r w:rsidR="002D73AA" w:rsidRPr="00C30D80">
        <w:rPr>
          <w:rFonts w:ascii="Arial" w:hAnsi="Arial" w:cs="Arial"/>
          <w:sz w:val="24"/>
          <w:szCs w:val="24"/>
        </w:rPr>
        <w:t xml:space="preserve"> rzutu</w:t>
      </w:r>
    </w:p>
    <w:p w14:paraId="4FC52EF8" w14:textId="77812A54" w:rsidR="002C6332" w:rsidRDefault="002D73AA" w:rsidP="00D50E39">
      <w:pPr>
        <w:spacing w:line="360" w:lineRule="auto"/>
        <w:ind w:left="2127" w:firstLine="709"/>
        <w:contextualSpacing/>
        <w:rPr>
          <w:rFonts w:ascii="Arial" w:hAnsi="Arial" w:cs="Arial"/>
          <w:b/>
          <w:sz w:val="24"/>
          <w:szCs w:val="24"/>
        </w:rPr>
      </w:pPr>
      <w:r w:rsidRPr="00C30D80">
        <w:rPr>
          <w:rFonts w:ascii="Arial" w:hAnsi="Arial" w:cs="Arial"/>
          <w:sz w:val="24"/>
          <w:szCs w:val="24"/>
        </w:rPr>
        <w:t xml:space="preserve"> urządzenia, powierzchni</w:t>
      </w:r>
      <w:r>
        <w:rPr>
          <w:rFonts w:ascii="Arial" w:hAnsi="Arial" w:cs="Arial"/>
          <w:sz w:val="24"/>
          <w:szCs w:val="24"/>
        </w:rPr>
        <w:t>ę</w:t>
      </w:r>
      <w:r w:rsidRPr="00C30D80">
        <w:rPr>
          <w:rFonts w:ascii="Arial" w:hAnsi="Arial" w:cs="Arial"/>
          <w:sz w:val="24"/>
          <w:szCs w:val="24"/>
        </w:rPr>
        <w:t xml:space="preserve"> reklamy umieszczanej w pasie drogowym</w:t>
      </w:r>
      <w:r w:rsidR="009462F8">
        <w:rPr>
          <w:rFonts w:ascii="Arial" w:hAnsi="Arial" w:cs="Arial"/>
          <w:bCs/>
          <w:sz w:val="24"/>
          <w:szCs w:val="24"/>
        </w:rPr>
        <w:t>)</w:t>
      </w:r>
      <w:r w:rsidR="002C6332" w:rsidRPr="00C30D80">
        <w:rPr>
          <w:rFonts w:ascii="Arial" w:hAnsi="Arial" w:cs="Arial"/>
          <w:b/>
          <w:sz w:val="24"/>
          <w:szCs w:val="24"/>
        </w:rPr>
        <w:t>:</w:t>
      </w:r>
    </w:p>
    <w:p w14:paraId="3141CD2E" w14:textId="77777777" w:rsidR="002D73AA" w:rsidRPr="00C30D80" w:rsidRDefault="002D73AA" w:rsidP="00D50E39">
      <w:pPr>
        <w:spacing w:line="360" w:lineRule="auto"/>
        <w:ind w:left="2127" w:firstLine="709"/>
        <w:contextualSpacing/>
        <w:rPr>
          <w:rFonts w:ascii="Arial" w:hAnsi="Arial" w:cs="Arial"/>
          <w:b/>
          <w:sz w:val="24"/>
          <w:szCs w:val="24"/>
        </w:rPr>
      </w:pPr>
    </w:p>
    <w:p w14:paraId="62270290" w14:textId="2593A7CC" w:rsidR="002D73AA" w:rsidRDefault="00D50E39" w:rsidP="00D50E39">
      <w:pPr>
        <w:tabs>
          <w:tab w:val="left" w:pos="9417"/>
        </w:tabs>
        <w:spacing w:line="360" w:lineRule="auto"/>
        <w:contextualSpacing/>
        <w:rPr>
          <w:rFonts w:ascii="Arial" w:hAnsi="Arial" w:cs="Arial"/>
          <w:sz w:val="24"/>
          <w:szCs w:val="24"/>
        </w:rPr>
      </w:pPr>
      <w:sdt>
        <w:sdtPr>
          <w:rPr>
            <w:rFonts w:ascii="Arial" w:hAnsi="Arial" w:cs="Arial"/>
            <w:sz w:val="24"/>
            <w:szCs w:val="24"/>
          </w:rPr>
          <w:id w:val="-754984510"/>
          <w14:checkbox>
            <w14:checked w14:val="0"/>
            <w14:checkedState w14:val="2612" w14:font="MS Gothic"/>
            <w14:uncheckedState w14:val="2610" w14:font="MS Gothic"/>
          </w14:checkbox>
        </w:sdtPr>
        <w:sdtEndPr/>
        <w:sdtContent>
          <w:r w:rsidR="009462F8">
            <w:rPr>
              <w:rFonts w:ascii="MS Gothic" w:eastAsia="MS Gothic" w:hAnsi="MS Gothic" w:cs="Arial" w:hint="eastAsia"/>
              <w:sz w:val="24"/>
              <w:szCs w:val="24"/>
            </w:rPr>
            <w:t>☐</w:t>
          </w:r>
        </w:sdtContent>
      </w:sdt>
      <w:r w:rsidR="009462F8">
        <w:rPr>
          <w:rFonts w:ascii="Arial" w:hAnsi="Arial" w:cs="Arial"/>
          <w:sz w:val="24"/>
          <w:szCs w:val="24"/>
        </w:rPr>
        <w:t xml:space="preserve">  </w:t>
      </w:r>
      <w:r w:rsidR="002D73AA">
        <w:rPr>
          <w:rFonts w:ascii="Arial" w:hAnsi="Arial" w:cs="Arial"/>
          <w:sz w:val="24"/>
          <w:szCs w:val="24"/>
        </w:rPr>
        <w:t xml:space="preserve"> </w:t>
      </w:r>
      <w:r w:rsidR="009462F8">
        <w:rPr>
          <w:rFonts w:ascii="Arial" w:hAnsi="Arial" w:cs="Arial"/>
          <w:sz w:val="24"/>
          <w:szCs w:val="24"/>
        </w:rPr>
        <w:t xml:space="preserve">a)  </w:t>
      </w:r>
      <w:r w:rsidR="002D73AA">
        <w:rPr>
          <w:rFonts w:ascii="Arial" w:hAnsi="Arial" w:cs="Arial"/>
          <w:sz w:val="24"/>
          <w:szCs w:val="24"/>
        </w:rPr>
        <w:t xml:space="preserve">  </w:t>
      </w:r>
      <w:r w:rsidR="006F77D8" w:rsidRPr="00C30D80">
        <w:rPr>
          <w:rFonts w:ascii="Arial" w:hAnsi="Arial" w:cs="Arial"/>
          <w:sz w:val="24"/>
          <w:szCs w:val="24"/>
        </w:rPr>
        <w:t xml:space="preserve">jezdnia o nawierzchni    </w:t>
      </w:r>
      <w:r w:rsidR="002C6332" w:rsidRPr="00C30D80">
        <w:rPr>
          <w:rFonts w:ascii="Arial" w:hAnsi="Arial" w:cs="Arial"/>
          <w:sz w:val="24"/>
          <w:szCs w:val="24"/>
        </w:rPr>
        <w:t xml:space="preserve"> </w:t>
      </w:r>
      <w:permStart w:id="1967985470" w:edGrp="everyone"/>
      <w:r w:rsidR="002C6332" w:rsidRPr="00C30D80">
        <w:rPr>
          <w:rFonts w:ascii="Arial" w:hAnsi="Arial" w:cs="Arial"/>
          <w:sz w:val="24"/>
          <w:szCs w:val="24"/>
        </w:rPr>
        <w:t>....……..………………………………</w:t>
      </w:r>
      <w:permEnd w:id="1967985470"/>
      <w:r w:rsidR="002C6332" w:rsidRPr="00C30D80">
        <w:rPr>
          <w:rFonts w:ascii="Arial" w:hAnsi="Arial" w:cs="Arial"/>
          <w:sz w:val="24"/>
          <w:szCs w:val="24"/>
        </w:rPr>
        <w:t>: dł</w:t>
      </w:r>
      <w:r w:rsidR="002D73AA">
        <w:rPr>
          <w:rFonts w:ascii="Arial" w:hAnsi="Arial" w:cs="Arial"/>
          <w:sz w:val="24"/>
          <w:szCs w:val="24"/>
        </w:rPr>
        <w:t xml:space="preserve">ugość: </w:t>
      </w:r>
      <w:r w:rsidR="002C6332" w:rsidRPr="00C30D80">
        <w:rPr>
          <w:rFonts w:ascii="Arial" w:hAnsi="Arial" w:cs="Arial"/>
          <w:sz w:val="24"/>
          <w:szCs w:val="24"/>
        </w:rPr>
        <w:t xml:space="preserve"> </w:t>
      </w:r>
      <w:permStart w:id="814233854" w:edGrp="everyone"/>
      <w:r w:rsidR="002C6332" w:rsidRPr="00C30D80">
        <w:rPr>
          <w:rFonts w:ascii="Arial" w:hAnsi="Arial" w:cs="Arial"/>
          <w:sz w:val="24"/>
          <w:szCs w:val="24"/>
        </w:rPr>
        <w:t>…....…</w:t>
      </w:r>
      <w:permEnd w:id="814233854"/>
      <w:r w:rsidR="002D73AA">
        <w:rPr>
          <w:rFonts w:ascii="Arial" w:hAnsi="Arial" w:cs="Arial"/>
          <w:sz w:val="24"/>
          <w:szCs w:val="24"/>
        </w:rPr>
        <w:t>m</w:t>
      </w:r>
      <w:r w:rsidR="002C6332" w:rsidRPr="00C30D80">
        <w:rPr>
          <w:rFonts w:ascii="Arial" w:hAnsi="Arial" w:cs="Arial"/>
          <w:sz w:val="24"/>
          <w:szCs w:val="24"/>
        </w:rPr>
        <w:t xml:space="preserve">; </w:t>
      </w:r>
    </w:p>
    <w:p w14:paraId="7B8960BF" w14:textId="6433781C" w:rsidR="002D73AA" w:rsidRPr="00C30D80" w:rsidRDefault="002D73AA" w:rsidP="00D50E39">
      <w:pPr>
        <w:tabs>
          <w:tab w:val="left" w:pos="9417"/>
        </w:tabs>
        <w:spacing w:line="360" w:lineRule="auto"/>
        <w:contextualSpacing/>
        <w:rPr>
          <w:rFonts w:ascii="Arial" w:hAnsi="Arial" w:cs="Arial"/>
          <w:sz w:val="24"/>
          <w:szCs w:val="24"/>
        </w:rPr>
      </w:pPr>
      <w:r>
        <w:rPr>
          <w:rFonts w:ascii="Arial" w:hAnsi="Arial" w:cs="Arial"/>
          <w:sz w:val="24"/>
          <w:szCs w:val="24"/>
        </w:rPr>
        <w:t xml:space="preserve">             </w:t>
      </w:r>
      <w:r w:rsidR="002C6332" w:rsidRPr="00C30D80">
        <w:rPr>
          <w:rFonts w:ascii="Arial" w:hAnsi="Arial" w:cs="Arial"/>
          <w:sz w:val="24"/>
          <w:szCs w:val="24"/>
        </w:rPr>
        <w:t>szer</w:t>
      </w:r>
      <w:r>
        <w:rPr>
          <w:rFonts w:ascii="Arial" w:hAnsi="Arial" w:cs="Arial"/>
          <w:sz w:val="24"/>
          <w:szCs w:val="24"/>
        </w:rPr>
        <w:t>okość:</w:t>
      </w:r>
      <w:r w:rsidR="002C6332" w:rsidRPr="00C30D80">
        <w:rPr>
          <w:rFonts w:ascii="Arial" w:hAnsi="Arial" w:cs="Arial"/>
          <w:sz w:val="24"/>
          <w:szCs w:val="24"/>
        </w:rPr>
        <w:t xml:space="preserve"> </w:t>
      </w:r>
      <w:permStart w:id="1130716014" w:edGrp="everyone"/>
      <w:r w:rsidR="002C6332" w:rsidRPr="00C30D80">
        <w:rPr>
          <w:rFonts w:ascii="Arial" w:hAnsi="Arial" w:cs="Arial"/>
          <w:sz w:val="24"/>
          <w:szCs w:val="24"/>
        </w:rPr>
        <w:t>……</w:t>
      </w:r>
      <w:permEnd w:id="1130716014"/>
      <w:r w:rsidR="00AF333C" w:rsidRPr="00C30D80">
        <w:rPr>
          <w:rFonts w:ascii="Arial" w:hAnsi="Arial" w:cs="Arial"/>
          <w:sz w:val="24"/>
          <w:szCs w:val="24"/>
        </w:rPr>
        <w:t xml:space="preserve">m; </w:t>
      </w:r>
      <w:r w:rsidR="002C6332" w:rsidRPr="00C30D80">
        <w:rPr>
          <w:rFonts w:ascii="Arial" w:hAnsi="Arial" w:cs="Arial"/>
          <w:sz w:val="24"/>
          <w:szCs w:val="24"/>
        </w:rPr>
        <w:t xml:space="preserve">powierzchnia: </w:t>
      </w:r>
      <w:permStart w:id="757211699" w:edGrp="everyone"/>
      <w:r w:rsidR="002C6332" w:rsidRPr="00C30D80">
        <w:rPr>
          <w:rFonts w:ascii="Arial" w:hAnsi="Arial" w:cs="Arial"/>
          <w:sz w:val="24"/>
          <w:szCs w:val="24"/>
        </w:rPr>
        <w:t>...........</w:t>
      </w:r>
      <w:permEnd w:id="757211699"/>
      <w:r w:rsidR="002C6332" w:rsidRPr="00C30D80">
        <w:rPr>
          <w:rFonts w:ascii="Arial" w:hAnsi="Arial" w:cs="Arial"/>
          <w:sz w:val="24"/>
          <w:szCs w:val="24"/>
        </w:rPr>
        <w:t>.</w:t>
      </w:r>
      <w:r>
        <w:rPr>
          <w:rFonts w:ascii="Arial" w:hAnsi="Arial" w:cs="Arial"/>
          <w:sz w:val="24"/>
          <w:szCs w:val="24"/>
        </w:rPr>
        <w:t xml:space="preserve"> </w:t>
      </w:r>
      <w:r w:rsidR="002C6332" w:rsidRPr="00C30D80">
        <w:rPr>
          <w:rFonts w:ascii="Arial" w:hAnsi="Arial" w:cs="Arial"/>
          <w:sz w:val="24"/>
          <w:szCs w:val="24"/>
        </w:rPr>
        <w:t>m</w:t>
      </w:r>
      <w:r w:rsidR="002C6332" w:rsidRPr="00C30D80">
        <w:rPr>
          <w:rFonts w:ascii="Arial" w:hAnsi="Arial" w:cs="Arial"/>
          <w:sz w:val="24"/>
          <w:szCs w:val="24"/>
          <w:vertAlign w:val="superscript"/>
        </w:rPr>
        <w:t>2</w:t>
      </w:r>
      <w:r w:rsidR="002C6332" w:rsidRPr="00C30D80">
        <w:rPr>
          <w:rFonts w:ascii="Arial" w:hAnsi="Arial" w:cs="Arial"/>
          <w:sz w:val="24"/>
          <w:szCs w:val="24"/>
        </w:rPr>
        <w:t xml:space="preserve"> </w:t>
      </w:r>
    </w:p>
    <w:p w14:paraId="3F0746E2" w14:textId="775DE929" w:rsidR="002D73AA" w:rsidRDefault="00D50E39" w:rsidP="00D50E39">
      <w:pPr>
        <w:tabs>
          <w:tab w:val="left" w:pos="7617"/>
        </w:tabs>
        <w:spacing w:line="360" w:lineRule="auto"/>
        <w:contextualSpacing/>
        <w:rPr>
          <w:rFonts w:ascii="Arial" w:hAnsi="Arial" w:cs="Arial"/>
          <w:sz w:val="24"/>
          <w:szCs w:val="24"/>
        </w:rPr>
      </w:pPr>
      <w:sdt>
        <w:sdtPr>
          <w:rPr>
            <w:rFonts w:ascii="Arial" w:hAnsi="Arial" w:cs="Arial"/>
            <w:sz w:val="24"/>
            <w:szCs w:val="24"/>
          </w:rPr>
          <w:id w:val="-2060853205"/>
          <w14:checkbox>
            <w14:checked w14:val="0"/>
            <w14:checkedState w14:val="2612" w14:font="MS Gothic"/>
            <w14:uncheckedState w14:val="2610" w14:font="MS Gothic"/>
          </w14:checkbox>
        </w:sdtPr>
        <w:sdtEndPr/>
        <w:sdtContent>
          <w:r w:rsidR="009462F8">
            <w:rPr>
              <w:rFonts w:ascii="MS Gothic" w:eastAsia="MS Gothic" w:hAnsi="MS Gothic" w:cs="Arial" w:hint="eastAsia"/>
              <w:sz w:val="24"/>
              <w:szCs w:val="24"/>
            </w:rPr>
            <w:t>☐</w:t>
          </w:r>
        </w:sdtContent>
      </w:sdt>
      <w:r w:rsidR="009462F8">
        <w:rPr>
          <w:rFonts w:ascii="Arial" w:hAnsi="Arial" w:cs="Arial"/>
          <w:sz w:val="24"/>
          <w:szCs w:val="24"/>
        </w:rPr>
        <w:t xml:space="preserve">   </w:t>
      </w:r>
      <w:r w:rsidR="002C6332" w:rsidRPr="00C30D80">
        <w:rPr>
          <w:rFonts w:ascii="Arial" w:hAnsi="Arial" w:cs="Arial"/>
          <w:sz w:val="24"/>
          <w:szCs w:val="24"/>
        </w:rPr>
        <w:t>b)   pas p</w:t>
      </w:r>
      <w:r w:rsidR="005D59CC" w:rsidRPr="00C30D80">
        <w:rPr>
          <w:rFonts w:ascii="Arial" w:hAnsi="Arial" w:cs="Arial"/>
          <w:sz w:val="24"/>
          <w:szCs w:val="24"/>
        </w:rPr>
        <w:t>obocza</w:t>
      </w:r>
      <w:r w:rsidR="002C6332" w:rsidRPr="00C30D80">
        <w:rPr>
          <w:rFonts w:ascii="Arial" w:hAnsi="Arial" w:cs="Arial"/>
          <w:sz w:val="24"/>
          <w:szCs w:val="24"/>
        </w:rPr>
        <w:t xml:space="preserve"> </w:t>
      </w:r>
      <w:r w:rsidR="005D59CC" w:rsidRPr="00C30D80">
        <w:rPr>
          <w:rFonts w:ascii="Arial" w:hAnsi="Arial" w:cs="Arial"/>
          <w:sz w:val="24"/>
          <w:szCs w:val="24"/>
        </w:rPr>
        <w:t xml:space="preserve"> </w:t>
      </w:r>
      <w:permStart w:id="1208294680" w:edGrp="everyone"/>
      <w:r w:rsidR="002C6332" w:rsidRPr="00C30D80">
        <w:rPr>
          <w:rFonts w:ascii="Arial" w:hAnsi="Arial" w:cs="Arial"/>
          <w:sz w:val="24"/>
          <w:szCs w:val="24"/>
        </w:rPr>
        <w:t>.…................…………………………</w:t>
      </w:r>
      <w:permEnd w:id="1208294680"/>
      <w:r w:rsidR="002C6332" w:rsidRPr="00C30D80">
        <w:rPr>
          <w:rFonts w:ascii="Arial" w:hAnsi="Arial" w:cs="Arial"/>
          <w:sz w:val="24"/>
          <w:szCs w:val="24"/>
        </w:rPr>
        <w:t>: dł</w:t>
      </w:r>
      <w:r w:rsidR="002D73AA">
        <w:rPr>
          <w:rFonts w:ascii="Arial" w:hAnsi="Arial" w:cs="Arial"/>
          <w:sz w:val="24"/>
          <w:szCs w:val="24"/>
        </w:rPr>
        <w:t>ugość:</w:t>
      </w:r>
      <w:r w:rsidR="002C6332" w:rsidRPr="00C30D80">
        <w:rPr>
          <w:rFonts w:ascii="Arial" w:hAnsi="Arial" w:cs="Arial"/>
          <w:sz w:val="24"/>
          <w:szCs w:val="24"/>
        </w:rPr>
        <w:t xml:space="preserve"> </w:t>
      </w:r>
      <w:permStart w:id="818242474" w:edGrp="everyone"/>
      <w:r w:rsidR="002C6332" w:rsidRPr="00C30D80">
        <w:rPr>
          <w:rFonts w:ascii="Arial" w:hAnsi="Arial" w:cs="Arial"/>
          <w:sz w:val="24"/>
          <w:szCs w:val="24"/>
        </w:rPr>
        <w:t>…....…</w:t>
      </w:r>
      <w:permEnd w:id="818242474"/>
      <w:r w:rsidR="002D73AA">
        <w:rPr>
          <w:rFonts w:ascii="Arial" w:hAnsi="Arial" w:cs="Arial"/>
          <w:sz w:val="24"/>
          <w:szCs w:val="24"/>
        </w:rPr>
        <w:t xml:space="preserve"> m</w:t>
      </w:r>
      <w:r w:rsidR="002C6332" w:rsidRPr="00C30D80">
        <w:rPr>
          <w:rFonts w:ascii="Arial" w:hAnsi="Arial" w:cs="Arial"/>
          <w:sz w:val="24"/>
          <w:szCs w:val="24"/>
        </w:rPr>
        <w:t xml:space="preserve">; </w:t>
      </w:r>
    </w:p>
    <w:p w14:paraId="570CECDA" w14:textId="5B3494CE" w:rsidR="002D73AA" w:rsidRPr="00C30D80" w:rsidRDefault="002D73AA" w:rsidP="00D50E39">
      <w:pPr>
        <w:tabs>
          <w:tab w:val="left" w:pos="7617"/>
        </w:tabs>
        <w:spacing w:line="360" w:lineRule="auto"/>
        <w:contextualSpacing/>
        <w:rPr>
          <w:rFonts w:ascii="Arial" w:hAnsi="Arial" w:cs="Arial"/>
          <w:sz w:val="24"/>
          <w:szCs w:val="24"/>
        </w:rPr>
      </w:pPr>
      <w:r>
        <w:rPr>
          <w:rFonts w:ascii="Arial" w:hAnsi="Arial" w:cs="Arial"/>
          <w:sz w:val="24"/>
          <w:szCs w:val="24"/>
        </w:rPr>
        <w:t xml:space="preserve">             </w:t>
      </w:r>
      <w:r w:rsidR="002C6332" w:rsidRPr="00C30D80">
        <w:rPr>
          <w:rFonts w:ascii="Arial" w:hAnsi="Arial" w:cs="Arial"/>
          <w:sz w:val="24"/>
          <w:szCs w:val="24"/>
        </w:rPr>
        <w:t>szer</w:t>
      </w:r>
      <w:r>
        <w:rPr>
          <w:rFonts w:ascii="Arial" w:hAnsi="Arial" w:cs="Arial"/>
          <w:sz w:val="24"/>
          <w:szCs w:val="24"/>
        </w:rPr>
        <w:t>okość:</w:t>
      </w:r>
      <w:r w:rsidR="002C6332" w:rsidRPr="00C30D80">
        <w:rPr>
          <w:rFonts w:ascii="Arial" w:hAnsi="Arial" w:cs="Arial"/>
          <w:sz w:val="24"/>
          <w:szCs w:val="24"/>
        </w:rPr>
        <w:t xml:space="preserve"> </w:t>
      </w:r>
      <w:permStart w:id="1148222497" w:edGrp="everyone"/>
      <w:r w:rsidR="002C6332" w:rsidRPr="00C30D80">
        <w:rPr>
          <w:rFonts w:ascii="Arial" w:hAnsi="Arial" w:cs="Arial"/>
          <w:sz w:val="24"/>
          <w:szCs w:val="24"/>
        </w:rPr>
        <w:t>……</w:t>
      </w:r>
      <w:permEnd w:id="1148222497"/>
      <w:r w:rsidR="00AF333C" w:rsidRPr="00C30D80">
        <w:rPr>
          <w:rFonts w:ascii="Arial" w:hAnsi="Arial" w:cs="Arial"/>
          <w:sz w:val="24"/>
          <w:szCs w:val="24"/>
        </w:rPr>
        <w:t xml:space="preserve"> m; </w:t>
      </w:r>
      <w:r w:rsidR="002C6332" w:rsidRPr="00C30D80">
        <w:rPr>
          <w:rFonts w:ascii="Arial" w:hAnsi="Arial" w:cs="Arial"/>
          <w:sz w:val="24"/>
          <w:szCs w:val="24"/>
        </w:rPr>
        <w:t xml:space="preserve">powierzchnia: </w:t>
      </w:r>
      <w:permStart w:id="267597497" w:edGrp="everyone"/>
      <w:r w:rsidR="002C6332" w:rsidRPr="00C30D80">
        <w:rPr>
          <w:rFonts w:ascii="Arial" w:hAnsi="Arial" w:cs="Arial"/>
          <w:sz w:val="24"/>
          <w:szCs w:val="24"/>
        </w:rPr>
        <w:t>............</w:t>
      </w:r>
      <w:permEnd w:id="267597497"/>
      <w:r>
        <w:rPr>
          <w:rFonts w:ascii="Arial" w:hAnsi="Arial" w:cs="Arial"/>
          <w:sz w:val="24"/>
          <w:szCs w:val="24"/>
        </w:rPr>
        <w:t xml:space="preserve"> </w:t>
      </w:r>
      <w:r w:rsidR="002C6332" w:rsidRPr="00C30D80">
        <w:rPr>
          <w:rFonts w:ascii="Arial" w:hAnsi="Arial" w:cs="Arial"/>
          <w:sz w:val="24"/>
          <w:szCs w:val="24"/>
        </w:rPr>
        <w:t>m</w:t>
      </w:r>
      <w:r w:rsidR="002C6332" w:rsidRPr="00C30D80">
        <w:rPr>
          <w:rFonts w:ascii="Arial" w:hAnsi="Arial" w:cs="Arial"/>
          <w:sz w:val="24"/>
          <w:szCs w:val="24"/>
          <w:vertAlign w:val="superscript"/>
        </w:rPr>
        <w:t xml:space="preserve">2  </w:t>
      </w:r>
    </w:p>
    <w:p w14:paraId="7332DE33" w14:textId="7936E4DD" w:rsidR="002D73AA" w:rsidRDefault="00D50E39" w:rsidP="00D50E39">
      <w:pPr>
        <w:tabs>
          <w:tab w:val="left" w:pos="7617"/>
        </w:tabs>
        <w:spacing w:line="360" w:lineRule="auto"/>
        <w:contextualSpacing/>
        <w:rPr>
          <w:rFonts w:ascii="Arial" w:hAnsi="Arial" w:cs="Arial"/>
          <w:sz w:val="24"/>
          <w:szCs w:val="24"/>
        </w:rPr>
      </w:pPr>
      <w:sdt>
        <w:sdtPr>
          <w:rPr>
            <w:rFonts w:ascii="Arial" w:hAnsi="Arial" w:cs="Arial"/>
            <w:sz w:val="24"/>
            <w:szCs w:val="24"/>
          </w:rPr>
          <w:id w:val="-1663772042"/>
          <w14:checkbox>
            <w14:checked w14:val="0"/>
            <w14:checkedState w14:val="2612" w14:font="MS Gothic"/>
            <w14:uncheckedState w14:val="2610" w14:font="MS Gothic"/>
          </w14:checkbox>
        </w:sdtPr>
        <w:sdtEndPr/>
        <w:sdtContent>
          <w:r w:rsidR="002D73AA">
            <w:rPr>
              <w:rFonts w:ascii="MS Gothic" w:eastAsia="MS Gothic" w:hAnsi="MS Gothic" w:cs="Arial" w:hint="eastAsia"/>
              <w:sz w:val="24"/>
              <w:szCs w:val="24"/>
            </w:rPr>
            <w:t>☐</w:t>
          </w:r>
        </w:sdtContent>
      </w:sdt>
      <w:r w:rsidR="002D73AA">
        <w:rPr>
          <w:rFonts w:ascii="Arial" w:hAnsi="Arial" w:cs="Arial"/>
          <w:sz w:val="24"/>
          <w:szCs w:val="24"/>
        </w:rPr>
        <w:t xml:space="preserve">   </w:t>
      </w:r>
      <w:r w:rsidR="0081696E" w:rsidRPr="00C30D80">
        <w:rPr>
          <w:rFonts w:ascii="Arial" w:hAnsi="Arial" w:cs="Arial"/>
          <w:sz w:val="24"/>
          <w:szCs w:val="24"/>
        </w:rPr>
        <w:t>c</w:t>
      </w:r>
      <w:r w:rsidR="002C6332" w:rsidRPr="00C30D80">
        <w:rPr>
          <w:rFonts w:ascii="Arial" w:hAnsi="Arial" w:cs="Arial"/>
          <w:sz w:val="24"/>
          <w:szCs w:val="24"/>
        </w:rPr>
        <w:t xml:space="preserve">)  </w:t>
      </w:r>
      <w:r w:rsidR="002D73AA">
        <w:rPr>
          <w:rFonts w:ascii="Arial" w:hAnsi="Arial" w:cs="Arial"/>
          <w:sz w:val="24"/>
          <w:szCs w:val="24"/>
        </w:rPr>
        <w:t xml:space="preserve"> </w:t>
      </w:r>
      <w:r w:rsidR="006F77D8" w:rsidRPr="00C30D80">
        <w:rPr>
          <w:rFonts w:ascii="Arial" w:hAnsi="Arial" w:cs="Arial"/>
          <w:sz w:val="24"/>
          <w:szCs w:val="24"/>
        </w:rPr>
        <w:t xml:space="preserve">pozostałe części pasa (rów odwadniający) </w:t>
      </w:r>
      <w:permStart w:id="1202864173" w:edGrp="everyone"/>
      <w:r w:rsidR="002C6332" w:rsidRPr="00C30D80">
        <w:rPr>
          <w:rFonts w:ascii="Arial" w:hAnsi="Arial" w:cs="Arial"/>
          <w:sz w:val="24"/>
          <w:szCs w:val="24"/>
        </w:rPr>
        <w:t xml:space="preserve">....………………………: </w:t>
      </w:r>
      <w:permEnd w:id="1202864173"/>
      <w:r w:rsidR="002C6332" w:rsidRPr="00C30D80">
        <w:rPr>
          <w:rFonts w:ascii="Arial" w:hAnsi="Arial" w:cs="Arial"/>
          <w:sz w:val="24"/>
          <w:szCs w:val="24"/>
        </w:rPr>
        <w:t>dł</w:t>
      </w:r>
      <w:r w:rsidR="002D73AA">
        <w:rPr>
          <w:rFonts w:ascii="Arial" w:hAnsi="Arial" w:cs="Arial"/>
          <w:sz w:val="24"/>
          <w:szCs w:val="24"/>
        </w:rPr>
        <w:t>ugość</w:t>
      </w:r>
      <w:permStart w:id="1329289313" w:edGrp="everyone"/>
      <w:r w:rsidR="002D73AA">
        <w:rPr>
          <w:rFonts w:ascii="Arial" w:hAnsi="Arial" w:cs="Arial"/>
          <w:sz w:val="24"/>
          <w:szCs w:val="24"/>
        </w:rPr>
        <w:t>:</w:t>
      </w:r>
      <w:r w:rsidR="002C6332" w:rsidRPr="00C30D80">
        <w:rPr>
          <w:rFonts w:ascii="Arial" w:hAnsi="Arial" w:cs="Arial"/>
          <w:sz w:val="24"/>
          <w:szCs w:val="24"/>
        </w:rPr>
        <w:t xml:space="preserve"> …....…</w:t>
      </w:r>
      <w:r w:rsidR="002D73AA">
        <w:rPr>
          <w:rFonts w:ascii="Arial" w:hAnsi="Arial" w:cs="Arial"/>
          <w:sz w:val="24"/>
          <w:szCs w:val="24"/>
        </w:rPr>
        <w:t xml:space="preserve"> </w:t>
      </w:r>
      <w:permEnd w:id="1329289313"/>
      <w:r w:rsidR="002D73AA">
        <w:rPr>
          <w:rFonts w:ascii="Arial" w:hAnsi="Arial" w:cs="Arial"/>
          <w:sz w:val="24"/>
          <w:szCs w:val="24"/>
        </w:rPr>
        <w:t xml:space="preserve">m </w:t>
      </w:r>
      <w:r w:rsidR="002C6332" w:rsidRPr="00C30D80">
        <w:rPr>
          <w:rFonts w:ascii="Arial" w:hAnsi="Arial" w:cs="Arial"/>
          <w:sz w:val="24"/>
          <w:szCs w:val="24"/>
        </w:rPr>
        <w:t xml:space="preserve">; </w:t>
      </w:r>
    </w:p>
    <w:p w14:paraId="316062A0" w14:textId="64A49E0B" w:rsidR="002D73AA" w:rsidRPr="00C30D80" w:rsidRDefault="002D73AA" w:rsidP="00D50E39">
      <w:pPr>
        <w:tabs>
          <w:tab w:val="left" w:pos="7617"/>
        </w:tabs>
        <w:spacing w:line="360" w:lineRule="auto"/>
        <w:contextualSpacing/>
        <w:rPr>
          <w:rFonts w:ascii="Arial" w:hAnsi="Arial" w:cs="Arial"/>
          <w:sz w:val="24"/>
          <w:szCs w:val="24"/>
        </w:rPr>
      </w:pPr>
      <w:r>
        <w:rPr>
          <w:rFonts w:ascii="Arial" w:hAnsi="Arial" w:cs="Arial"/>
          <w:sz w:val="24"/>
          <w:szCs w:val="24"/>
        </w:rPr>
        <w:t xml:space="preserve">             </w:t>
      </w:r>
      <w:r w:rsidRPr="00C30D80">
        <w:rPr>
          <w:rFonts w:ascii="Arial" w:hAnsi="Arial" w:cs="Arial"/>
          <w:sz w:val="24"/>
          <w:szCs w:val="24"/>
        </w:rPr>
        <w:t>S</w:t>
      </w:r>
      <w:r w:rsidR="002C6332" w:rsidRPr="00C30D80">
        <w:rPr>
          <w:rFonts w:ascii="Arial" w:hAnsi="Arial" w:cs="Arial"/>
          <w:sz w:val="24"/>
          <w:szCs w:val="24"/>
        </w:rPr>
        <w:t>zer</w:t>
      </w:r>
      <w:r>
        <w:rPr>
          <w:rFonts w:ascii="Arial" w:hAnsi="Arial" w:cs="Arial"/>
          <w:sz w:val="24"/>
          <w:szCs w:val="24"/>
        </w:rPr>
        <w:t xml:space="preserve">okość: </w:t>
      </w:r>
      <w:r w:rsidR="002C6332" w:rsidRPr="00C30D80">
        <w:rPr>
          <w:rFonts w:ascii="Arial" w:hAnsi="Arial" w:cs="Arial"/>
          <w:sz w:val="24"/>
          <w:szCs w:val="24"/>
        </w:rPr>
        <w:t xml:space="preserve"> </w:t>
      </w:r>
      <w:permStart w:id="1530815253" w:edGrp="everyone"/>
      <w:r w:rsidR="002C6332" w:rsidRPr="00C30D80">
        <w:rPr>
          <w:rFonts w:ascii="Arial" w:hAnsi="Arial" w:cs="Arial"/>
          <w:sz w:val="24"/>
          <w:szCs w:val="24"/>
        </w:rPr>
        <w:t>……</w:t>
      </w:r>
      <w:permEnd w:id="1530815253"/>
      <w:r w:rsidR="00AF333C" w:rsidRPr="00C30D80">
        <w:rPr>
          <w:rFonts w:ascii="Arial" w:hAnsi="Arial" w:cs="Arial"/>
          <w:sz w:val="24"/>
          <w:szCs w:val="24"/>
        </w:rPr>
        <w:t xml:space="preserve">m; </w:t>
      </w:r>
      <w:r w:rsidR="002C6332" w:rsidRPr="00C30D80">
        <w:rPr>
          <w:rFonts w:ascii="Arial" w:hAnsi="Arial" w:cs="Arial"/>
          <w:sz w:val="24"/>
          <w:szCs w:val="24"/>
        </w:rPr>
        <w:t xml:space="preserve">powierzchnia: </w:t>
      </w:r>
      <w:permStart w:id="1692934188" w:edGrp="everyone"/>
      <w:r w:rsidR="002C6332" w:rsidRPr="00C30D80">
        <w:rPr>
          <w:rFonts w:ascii="Arial" w:hAnsi="Arial" w:cs="Arial"/>
          <w:sz w:val="24"/>
          <w:szCs w:val="24"/>
        </w:rPr>
        <w:t>............</w:t>
      </w:r>
      <w:permEnd w:id="1692934188"/>
      <w:r w:rsidR="002C6332" w:rsidRPr="00C30D80">
        <w:rPr>
          <w:rFonts w:ascii="Arial" w:hAnsi="Arial" w:cs="Arial"/>
          <w:sz w:val="24"/>
          <w:szCs w:val="24"/>
        </w:rPr>
        <w:t>m</w:t>
      </w:r>
      <w:r w:rsidR="002C6332" w:rsidRPr="00C30D80">
        <w:rPr>
          <w:rFonts w:ascii="Arial" w:hAnsi="Arial" w:cs="Arial"/>
          <w:sz w:val="24"/>
          <w:szCs w:val="24"/>
          <w:vertAlign w:val="superscript"/>
        </w:rPr>
        <w:t xml:space="preserve">2  </w:t>
      </w:r>
    </w:p>
    <w:p w14:paraId="0C1B4CB6" w14:textId="131AD7A0" w:rsidR="002D73AA" w:rsidRPr="00D50E39" w:rsidRDefault="002C6332" w:rsidP="00D50E39">
      <w:pPr>
        <w:tabs>
          <w:tab w:val="left" w:pos="7617"/>
        </w:tabs>
        <w:spacing w:line="360" w:lineRule="auto"/>
        <w:contextualSpacing/>
        <w:rPr>
          <w:rFonts w:ascii="Arial" w:hAnsi="Arial" w:cs="Arial"/>
          <w:sz w:val="24"/>
          <w:szCs w:val="24"/>
        </w:rPr>
      </w:pPr>
      <w:r w:rsidRPr="00D50E39">
        <w:rPr>
          <w:rFonts w:ascii="Arial" w:hAnsi="Arial" w:cs="Arial"/>
          <w:sz w:val="24"/>
          <w:szCs w:val="24"/>
        </w:rPr>
        <w:t xml:space="preserve"> Wykonawca</w:t>
      </w:r>
      <w:r w:rsidR="002D73AA" w:rsidRPr="00D50E39">
        <w:rPr>
          <w:rFonts w:ascii="Arial" w:hAnsi="Arial" w:cs="Arial"/>
          <w:sz w:val="24"/>
          <w:szCs w:val="24"/>
        </w:rPr>
        <w:t xml:space="preserve"> (proszę wpisać nazwę, adres, n</w:t>
      </w:r>
      <w:r w:rsidR="0033770F" w:rsidRPr="00D50E39">
        <w:rPr>
          <w:rFonts w:ascii="Arial" w:hAnsi="Arial" w:cs="Arial"/>
          <w:sz w:val="24"/>
          <w:szCs w:val="24"/>
        </w:rPr>
        <w:t>umer</w:t>
      </w:r>
      <w:r w:rsidR="002D73AA" w:rsidRPr="00D50E39">
        <w:rPr>
          <w:rFonts w:ascii="Arial" w:hAnsi="Arial" w:cs="Arial"/>
          <w:sz w:val="24"/>
          <w:szCs w:val="24"/>
        </w:rPr>
        <w:t xml:space="preserve"> telefonu): </w:t>
      </w:r>
      <w:permStart w:id="592333469" w:edGrp="everyone"/>
      <w:r w:rsidR="002D73AA" w:rsidRPr="00D50E39">
        <w:rPr>
          <w:rFonts w:ascii="Arial" w:hAnsi="Arial" w:cs="Arial"/>
          <w:sz w:val="24"/>
          <w:szCs w:val="24"/>
        </w:rPr>
        <w:t>.</w:t>
      </w:r>
      <w:r w:rsidRPr="00D50E39">
        <w:rPr>
          <w:rFonts w:ascii="Arial" w:hAnsi="Arial" w:cs="Arial"/>
          <w:sz w:val="24"/>
          <w:szCs w:val="24"/>
        </w:rPr>
        <w:t>..........……………</w:t>
      </w:r>
      <w:r w:rsidR="008F1CED" w:rsidRPr="00D50E39">
        <w:rPr>
          <w:rFonts w:ascii="Arial" w:hAnsi="Arial" w:cs="Arial"/>
          <w:sz w:val="24"/>
          <w:szCs w:val="24"/>
        </w:rPr>
        <w:t>…</w:t>
      </w:r>
      <w:r w:rsidR="002D73AA" w:rsidRPr="00D50E39">
        <w:rPr>
          <w:rFonts w:ascii="Arial" w:hAnsi="Arial" w:cs="Arial"/>
          <w:sz w:val="24"/>
          <w:szCs w:val="24"/>
        </w:rPr>
        <w:t>……………………………………………………………………………………………………………………………………………………………………………………………………</w:t>
      </w:r>
    </w:p>
    <w:permEnd w:id="592333469"/>
    <w:p w14:paraId="761DCB89" w14:textId="7297DAE9" w:rsidR="00AD45CE" w:rsidRPr="00C30D80" w:rsidRDefault="002C6332" w:rsidP="00D50E39">
      <w:pPr>
        <w:tabs>
          <w:tab w:val="left" w:pos="7617"/>
        </w:tabs>
        <w:spacing w:line="360" w:lineRule="auto"/>
        <w:contextualSpacing/>
        <w:rPr>
          <w:rFonts w:ascii="Arial" w:hAnsi="Arial" w:cs="Arial"/>
          <w:sz w:val="24"/>
          <w:szCs w:val="24"/>
        </w:rPr>
      </w:pPr>
      <w:r w:rsidRPr="00C30D80">
        <w:rPr>
          <w:rFonts w:ascii="Arial" w:hAnsi="Arial" w:cs="Arial"/>
          <w:sz w:val="24"/>
          <w:szCs w:val="24"/>
        </w:rPr>
        <w:lastRenderedPageBreak/>
        <w:t xml:space="preserve">Płatnik </w:t>
      </w:r>
      <w:r w:rsidR="00AA05DC" w:rsidRPr="00C30D80">
        <w:rPr>
          <w:rFonts w:ascii="Arial" w:hAnsi="Arial" w:cs="Arial"/>
          <w:sz w:val="24"/>
          <w:szCs w:val="24"/>
        </w:rPr>
        <w:t>za czasowe zajęcie</w:t>
      </w:r>
      <w:r w:rsidR="002D73AA">
        <w:rPr>
          <w:rFonts w:ascii="Arial" w:hAnsi="Arial" w:cs="Arial"/>
          <w:sz w:val="24"/>
          <w:szCs w:val="24"/>
        </w:rPr>
        <w:t xml:space="preserve"> (proszę wpisać imi</w:t>
      </w:r>
      <w:r w:rsidR="00AD45CE">
        <w:rPr>
          <w:rFonts w:ascii="Arial" w:hAnsi="Arial" w:cs="Arial"/>
          <w:sz w:val="24"/>
          <w:szCs w:val="24"/>
        </w:rPr>
        <w:t>ę</w:t>
      </w:r>
      <w:r w:rsidR="002D73AA">
        <w:rPr>
          <w:rFonts w:ascii="Arial" w:hAnsi="Arial" w:cs="Arial"/>
          <w:sz w:val="24"/>
          <w:szCs w:val="24"/>
        </w:rPr>
        <w:t xml:space="preserve"> i nazwisko, adres i n</w:t>
      </w:r>
      <w:r w:rsidR="0033770F">
        <w:rPr>
          <w:rFonts w:ascii="Arial" w:hAnsi="Arial" w:cs="Arial"/>
          <w:sz w:val="24"/>
          <w:szCs w:val="24"/>
        </w:rPr>
        <w:t>ume</w:t>
      </w:r>
      <w:r w:rsidR="002D73AA">
        <w:rPr>
          <w:rFonts w:ascii="Arial" w:hAnsi="Arial" w:cs="Arial"/>
          <w:sz w:val="24"/>
          <w:szCs w:val="24"/>
        </w:rPr>
        <w:t xml:space="preserve">r telefonu) : </w:t>
      </w:r>
      <w:permStart w:id="67121451" w:edGrp="everyone"/>
      <w:r w:rsidRPr="00C30D80">
        <w:rPr>
          <w:rFonts w:ascii="Arial" w:hAnsi="Arial" w:cs="Arial"/>
          <w:sz w:val="24"/>
          <w:szCs w:val="24"/>
        </w:rPr>
        <w:t>…....……</w:t>
      </w:r>
      <w:r w:rsidR="008F1CED" w:rsidRPr="00C30D80">
        <w:rPr>
          <w:rFonts w:ascii="Arial" w:hAnsi="Arial" w:cs="Arial"/>
          <w:sz w:val="24"/>
          <w:szCs w:val="24"/>
        </w:rPr>
        <w:t>……</w:t>
      </w:r>
      <w:r w:rsidR="00AD45CE">
        <w:rPr>
          <w:rFonts w:ascii="Arial" w:hAnsi="Arial" w:cs="Arial"/>
          <w:sz w:val="24"/>
          <w:szCs w:val="24"/>
        </w:rPr>
        <w:t>……………………………………………………………………………………………………………………………………………………………………………</w:t>
      </w:r>
      <w:permEnd w:id="67121451"/>
      <w:r w:rsidR="00AD45CE">
        <w:rPr>
          <w:rFonts w:ascii="Arial" w:hAnsi="Arial" w:cs="Arial"/>
          <w:sz w:val="24"/>
          <w:szCs w:val="24"/>
        </w:rPr>
        <w:t>…</w:t>
      </w:r>
    </w:p>
    <w:p w14:paraId="17571AA8" w14:textId="13344F84" w:rsidR="0081696E" w:rsidRPr="00C30D80" w:rsidRDefault="0081696E" w:rsidP="00D50E39">
      <w:pPr>
        <w:spacing w:line="360" w:lineRule="auto"/>
        <w:contextualSpacing/>
        <w:rPr>
          <w:rFonts w:ascii="Arial" w:hAnsi="Arial" w:cs="Arial"/>
          <w:b/>
          <w:sz w:val="24"/>
          <w:szCs w:val="24"/>
        </w:rPr>
      </w:pPr>
      <w:r w:rsidRPr="00C30D80">
        <w:rPr>
          <w:rFonts w:ascii="Arial" w:hAnsi="Arial" w:cs="Arial"/>
          <w:b/>
          <w:sz w:val="24"/>
          <w:szCs w:val="24"/>
        </w:rPr>
        <w:t>POWIERZCHNIA PASA DROGOWEGO ZAJĘTA PRZEZ REKLAMY</w:t>
      </w:r>
      <w:r w:rsidR="00AD45CE">
        <w:rPr>
          <w:rFonts w:ascii="Arial" w:hAnsi="Arial" w:cs="Arial"/>
          <w:b/>
          <w:sz w:val="24"/>
          <w:szCs w:val="24"/>
        </w:rPr>
        <w:t xml:space="preserve"> </w:t>
      </w:r>
      <w:r w:rsidR="00AD45CE">
        <w:rPr>
          <w:rFonts w:ascii="Arial" w:hAnsi="Arial" w:cs="Arial"/>
          <w:bCs/>
          <w:sz w:val="24"/>
          <w:szCs w:val="24"/>
        </w:rPr>
        <w:t xml:space="preserve">(proszę zaznaczyć właściwe i podać </w:t>
      </w:r>
      <w:r w:rsidR="00AD45CE" w:rsidRPr="00C30D80">
        <w:rPr>
          <w:rFonts w:ascii="Arial" w:hAnsi="Arial" w:cs="Arial"/>
          <w:sz w:val="24"/>
          <w:szCs w:val="24"/>
        </w:rPr>
        <w:t>całkowit</w:t>
      </w:r>
      <w:r w:rsidR="00AD45CE">
        <w:rPr>
          <w:rFonts w:ascii="Arial" w:hAnsi="Arial" w:cs="Arial"/>
          <w:sz w:val="24"/>
          <w:szCs w:val="24"/>
        </w:rPr>
        <w:t>ą</w:t>
      </w:r>
      <w:r w:rsidR="00AD45CE" w:rsidRPr="00C30D80">
        <w:rPr>
          <w:rFonts w:ascii="Arial" w:hAnsi="Arial" w:cs="Arial"/>
          <w:sz w:val="24"/>
          <w:szCs w:val="24"/>
        </w:rPr>
        <w:t xml:space="preserve"> powierzchni</w:t>
      </w:r>
      <w:r w:rsidR="00AD45CE">
        <w:rPr>
          <w:rFonts w:ascii="Arial" w:hAnsi="Arial" w:cs="Arial"/>
          <w:sz w:val="24"/>
          <w:szCs w:val="24"/>
        </w:rPr>
        <w:t>ę</w:t>
      </w:r>
      <w:r w:rsidR="00AD45CE" w:rsidRPr="00C30D80">
        <w:rPr>
          <w:rFonts w:ascii="Arial" w:hAnsi="Arial" w:cs="Arial"/>
          <w:sz w:val="24"/>
          <w:szCs w:val="24"/>
        </w:rPr>
        <w:t xml:space="preserve"> rzutu urządzenia, powierzchni</w:t>
      </w:r>
      <w:r w:rsidR="00AD45CE">
        <w:rPr>
          <w:rFonts w:ascii="Arial" w:hAnsi="Arial" w:cs="Arial"/>
          <w:sz w:val="24"/>
          <w:szCs w:val="24"/>
        </w:rPr>
        <w:t>ę</w:t>
      </w:r>
      <w:r w:rsidR="00AD45CE" w:rsidRPr="00C30D80">
        <w:rPr>
          <w:rFonts w:ascii="Arial" w:hAnsi="Arial" w:cs="Arial"/>
          <w:sz w:val="24"/>
          <w:szCs w:val="24"/>
        </w:rPr>
        <w:t xml:space="preserve"> reklamy umieszczanej w pasie drogowym</w:t>
      </w:r>
      <w:r w:rsidR="00AD45CE">
        <w:rPr>
          <w:rFonts w:ascii="Arial" w:hAnsi="Arial" w:cs="Arial"/>
          <w:bCs/>
          <w:sz w:val="24"/>
          <w:szCs w:val="24"/>
        </w:rPr>
        <w:t>)</w:t>
      </w:r>
      <w:r w:rsidR="00AD45CE" w:rsidRPr="00C30D80">
        <w:rPr>
          <w:rFonts w:ascii="Arial" w:hAnsi="Arial" w:cs="Arial"/>
          <w:b/>
          <w:sz w:val="24"/>
          <w:szCs w:val="24"/>
        </w:rPr>
        <w:t>:</w:t>
      </w:r>
    </w:p>
    <w:p w14:paraId="1F05B369" w14:textId="7FCE76AF" w:rsidR="0081696E" w:rsidRPr="00C30D80" w:rsidRDefault="0081696E" w:rsidP="00D50E39">
      <w:pPr>
        <w:tabs>
          <w:tab w:val="left" w:pos="7617"/>
        </w:tabs>
        <w:spacing w:line="360" w:lineRule="auto"/>
        <w:contextualSpacing/>
        <w:rPr>
          <w:rFonts w:ascii="Arial" w:hAnsi="Arial" w:cs="Arial"/>
          <w:sz w:val="24"/>
          <w:szCs w:val="24"/>
        </w:rPr>
      </w:pPr>
      <w:r w:rsidRPr="00C30D80">
        <w:rPr>
          <w:rFonts w:ascii="Arial" w:hAnsi="Arial" w:cs="Arial"/>
          <w:sz w:val="24"/>
          <w:szCs w:val="24"/>
        </w:rPr>
        <w:t xml:space="preserve">umieszczenie </w:t>
      </w:r>
      <w:permStart w:id="962411578" w:edGrp="everyone"/>
      <w:r w:rsidRPr="00C30D80">
        <w:rPr>
          <w:rFonts w:ascii="Arial" w:hAnsi="Arial" w:cs="Arial"/>
          <w:sz w:val="24"/>
          <w:szCs w:val="24"/>
        </w:rPr>
        <w:t>...............…..…..…….…....…………………</w:t>
      </w:r>
      <w:permEnd w:id="962411578"/>
      <w:r w:rsidRPr="00C30D80">
        <w:rPr>
          <w:rFonts w:ascii="Arial" w:hAnsi="Arial" w:cs="Arial"/>
          <w:sz w:val="24"/>
          <w:szCs w:val="24"/>
        </w:rPr>
        <w:t>: powierzchnia reklamy</w:t>
      </w:r>
      <w:permStart w:id="760768202" w:edGrp="everyone"/>
      <w:r w:rsidRPr="00C30D80">
        <w:rPr>
          <w:rFonts w:ascii="Arial" w:hAnsi="Arial" w:cs="Arial"/>
          <w:sz w:val="24"/>
          <w:szCs w:val="24"/>
        </w:rPr>
        <w:t xml:space="preserve">: ................. </w:t>
      </w:r>
      <w:permEnd w:id="760768202"/>
      <w:r w:rsidRPr="00C30D80">
        <w:rPr>
          <w:rFonts w:ascii="Arial" w:hAnsi="Arial" w:cs="Arial"/>
          <w:sz w:val="24"/>
          <w:szCs w:val="24"/>
        </w:rPr>
        <w:t>m</w:t>
      </w:r>
      <w:r w:rsidRPr="00C30D80">
        <w:rPr>
          <w:rFonts w:ascii="Arial" w:hAnsi="Arial" w:cs="Arial"/>
          <w:sz w:val="24"/>
          <w:szCs w:val="24"/>
          <w:vertAlign w:val="superscript"/>
        </w:rPr>
        <w:t>2</w:t>
      </w:r>
      <w:r w:rsidRPr="00C30D80">
        <w:rPr>
          <w:rFonts w:ascii="Arial" w:hAnsi="Arial" w:cs="Arial"/>
          <w:sz w:val="24"/>
          <w:szCs w:val="24"/>
        </w:rPr>
        <w:t xml:space="preserve">; liczba dni zajęcia pasa drogowego </w:t>
      </w:r>
      <w:permStart w:id="1492329642" w:edGrp="everyone"/>
      <w:r w:rsidRPr="00C30D80">
        <w:rPr>
          <w:rFonts w:ascii="Arial" w:hAnsi="Arial" w:cs="Arial"/>
          <w:sz w:val="24"/>
          <w:szCs w:val="24"/>
        </w:rPr>
        <w:t>………………….</w:t>
      </w:r>
      <w:r w:rsidR="00AD45CE">
        <w:rPr>
          <w:rFonts w:ascii="Arial" w:hAnsi="Arial" w:cs="Arial"/>
          <w:sz w:val="24"/>
          <w:szCs w:val="24"/>
        </w:rPr>
        <w:t>.</w:t>
      </w:r>
      <w:permEnd w:id="1492329642"/>
    </w:p>
    <w:p w14:paraId="38C079FE" w14:textId="77777777" w:rsidR="0081696E" w:rsidRPr="00C30D80" w:rsidRDefault="0081696E" w:rsidP="00D50E39">
      <w:pPr>
        <w:tabs>
          <w:tab w:val="left" w:pos="7617"/>
        </w:tabs>
        <w:spacing w:line="360" w:lineRule="auto"/>
        <w:contextualSpacing/>
        <w:rPr>
          <w:rFonts w:ascii="Arial" w:hAnsi="Arial" w:cs="Arial"/>
          <w:sz w:val="24"/>
          <w:szCs w:val="24"/>
        </w:rPr>
      </w:pPr>
    </w:p>
    <w:p w14:paraId="4B14DD9D" w14:textId="293D25EE" w:rsidR="0081696E" w:rsidRDefault="0081696E" w:rsidP="00D50E39">
      <w:pPr>
        <w:tabs>
          <w:tab w:val="left" w:pos="7617"/>
        </w:tabs>
        <w:spacing w:line="360" w:lineRule="auto"/>
        <w:contextualSpacing/>
        <w:rPr>
          <w:rFonts w:ascii="Arial" w:hAnsi="Arial" w:cs="Arial"/>
          <w:sz w:val="24"/>
          <w:szCs w:val="24"/>
        </w:rPr>
      </w:pPr>
      <w:r w:rsidRPr="00C30D80">
        <w:rPr>
          <w:rFonts w:ascii="Arial" w:hAnsi="Arial" w:cs="Arial"/>
          <w:sz w:val="24"/>
          <w:szCs w:val="24"/>
        </w:rPr>
        <w:t>Właściciel docelowy obiektu lub urządzenia - płatnik opłaty</w:t>
      </w:r>
      <w:r w:rsidR="00AD45CE">
        <w:rPr>
          <w:rFonts w:ascii="Arial" w:hAnsi="Arial" w:cs="Arial"/>
          <w:sz w:val="24"/>
          <w:szCs w:val="24"/>
        </w:rPr>
        <w:t xml:space="preserve"> (proszę wpisać nazwę jednostki, adres i n</w:t>
      </w:r>
      <w:r w:rsidR="0033770F">
        <w:rPr>
          <w:rFonts w:ascii="Arial" w:hAnsi="Arial" w:cs="Arial"/>
          <w:sz w:val="24"/>
          <w:szCs w:val="24"/>
        </w:rPr>
        <w:t>ume</w:t>
      </w:r>
      <w:r w:rsidR="00AD45CE">
        <w:rPr>
          <w:rFonts w:ascii="Arial" w:hAnsi="Arial" w:cs="Arial"/>
          <w:sz w:val="24"/>
          <w:szCs w:val="24"/>
        </w:rPr>
        <w:t xml:space="preserve">r telefonu) </w:t>
      </w:r>
      <w:r w:rsidRPr="00C30D80">
        <w:rPr>
          <w:rFonts w:ascii="Arial" w:hAnsi="Arial" w:cs="Arial"/>
          <w:sz w:val="24"/>
          <w:szCs w:val="24"/>
        </w:rPr>
        <w:t xml:space="preserve"> –</w:t>
      </w:r>
      <w:r w:rsidR="00AD45CE">
        <w:rPr>
          <w:rFonts w:ascii="Arial" w:hAnsi="Arial" w:cs="Arial"/>
          <w:sz w:val="24"/>
          <w:szCs w:val="24"/>
        </w:rPr>
        <w:t xml:space="preserve"> </w:t>
      </w:r>
      <w:permStart w:id="1976254981" w:edGrp="everyone"/>
      <w:r w:rsidRPr="00C30D80">
        <w:rPr>
          <w:rFonts w:ascii="Arial" w:hAnsi="Arial" w:cs="Arial"/>
          <w:sz w:val="24"/>
          <w:szCs w:val="24"/>
        </w:rPr>
        <w:t>.....………………………………………</w:t>
      </w:r>
      <w:r w:rsidR="004F383D" w:rsidRPr="00C30D80">
        <w:rPr>
          <w:rFonts w:ascii="Arial" w:hAnsi="Arial" w:cs="Arial"/>
          <w:sz w:val="24"/>
          <w:szCs w:val="24"/>
        </w:rPr>
        <w:t>…………</w:t>
      </w:r>
      <w:r w:rsidR="008F1CED" w:rsidRPr="00C30D80">
        <w:rPr>
          <w:rFonts w:ascii="Arial" w:hAnsi="Arial" w:cs="Arial"/>
          <w:sz w:val="24"/>
          <w:szCs w:val="24"/>
        </w:rPr>
        <w:t>……</w:t>
      </w:r>
      <w:r w:rsidR="00AD45CE">
        <w:rPr>
          <w:rFonts w:ascii="Arial" w:hAnsi="Arial" w:cs="Arial"/>
          <w:sz w:val="24"/>
          <w:szCs w:val="24"/>
        </w:rPr>
        <w:t>………………………….</w:t>
      </w:r>
    </w:p>
    <w:p w14:paraId="595FB44E" w14:textId="67F75703" w:rsidR="00AD45CE" w:rsidRDefault="00AD45CE" w:rsidP="00D50E39">
      <w:pPr>
        <w:tabs>
          <w:tab w:val="left" w:pos="7617"/>
        </w:tabs>
        <w:spacing w:line="360" w:lineRule="auto"/>
        <w:contextualSpacing/>
        <w:rPr>
          <w:rFonts w:ascii="Arial" w:hAnsi="Arial" w:cs="Arial"/>
          <w:sz w:val="24"/>
          <w:szCs w:val="24"/>
        </w:rPr>
      </w:pPr>
      <w:r>
        <w:rPr>
          <w:rFonts w:ascii="Arial" w:hAnsi="Arial" w:cs="Arial"/>
          <w:sz w:val="24"/>
          <w:szCs w:val="24"/>
        </w:rPr>
        <w:t>……………………………………………………………………………………………………………….</w:t>
      </w:r>
    </w:p>
    <w:p w14:paraId="16D208E6" w14:textId="43D405C1" w:rsidR="00AD45CE" w:rsidRDefault="00AD45CE" w:rsidP="00D50E39">
      <w:pPr>
        <w:tabs>
          <w:tab w:val="left" w:pos="7617"/>
        </w:tabs>
        <w:spacing w:line="360" w:lineRule="auto"/>
        <w:contextualSpacing/>
        <w:rPr>
          <w:rFonts w:ascii="Arial" w:hAnsi="Arial" w:cs="Arial"/>
          <w:sz w:val="24"/>
          <w:szCs w:val="24"/>
        </w:rPr>
      </w:pPr>
      <w:r>
        <w:rPr>
          <w:rFonts w:ascii="Arial" w:hAnsi="Arial" w:cs="Arial"/>
          <w:sz w:val="24"/>
          <w:szCs w:val="24"/>
        </w:rPr>
        <w:t>……………………………………………………………………………………………………………….</w:t>
      </w:r>
      <w:permEnd w:id="1976254981"/>
    </w:p>
    <w:p w14:paraId="5CA1CA78" w14:textId="77777777" w:rsidR="00AD45CE" w:rsidRDefault="00AD45CE" w:rsidP="00D50E39">
      <w:pPr>
        <w:tabs>
          <w:tab w:val="left" w:pos="7617"/>
        </w:tabs>
        <w:spacing w:line="360" w:lineRule="auto"/>
        <w:contextualSpacing/>
        <w:rPr>
          <w:rFonts w:ascii="Arial" w:hAnsi="Arial" w:cs="Arial"/>
          <w:b/>
          <w:sz w:val="24"/>
          <w:szCs w:val="24"/>
        </w:rPr>
      </w:pPr>
    </w:p>
    <w:p w14:paraId="61E2AF44" w14:textId="5EACE09F" w:rsidR="002C6332" w:rsidRPr="00C30D80" w:rsidRDefault="002C6332" w:rsidP="00D50E39">
      <w:pPr>
        <w:tabs>
          <w:tab w:val="left" w:pos="7617"/>
        </w:tabs>
        <w:spacing w:line="360" w:lineRule="auto"/>
        <w:contextualSpacing/>
        <w:rPr>
          <w:rFonts w:ascii="Arial" w:hAnsi="Arial" w:cs="Arial"/>
          <w:b/>
          <w:sz w:val="24"/>
          <w:szCs w:val="24"/>
        </w:rPr>
      </w:pPr>
      <w:r w:rsidRPr="00C30D80">
        <w:rPr>
          <w:rFonts w:ascii="Arial" w:hAnsi="Arial" w:cs="Arial"/>
          <w:b/>
          <w:sz w:val="24"/>
          <w:szCs w:val="24"/>
        </w:rPr>
        <w:t>Roboty mają być rozpoczęte w dniu</w:t>
      </w:r>
      <w:r w:rsidR="00AD45CE">
        <w:rPr>
          <w:rFonts w:ascii="Arial" w:hAnsi="Arial" w:cs="Arial"/>
          <w:b/>
          <w:sz w:val="24"/>
          <w:szCs w:val="24"/>
        </w:rPr>
        <w:t xml:space="preserve">: </w:t>
      </w:r>
      <w:r w:rsidRPr="00C30D80">
        <w:rPr>
          <w:rFonts w:ascii="Arial" w:hAnsi="Arial" w:cs="Arial"/>
          <w:b/>
          <w:sz w:val="24"/>
          <w:szCs w:val="24"/>
        </w:rPr>
        <w:t>.</w:t>
      </w:r>
      <w:permStart w:id="1566859539" w:edGrp="everyone"/>
      <w:r w:rsidRPr="00C30D80">
        <w:rPr>
          <w:rFonts w:ascii="Arial" w:hAnsi="Arial" w:cs="Arial"/>
          <w:b/>
          <w:sz w:val="24"/>
          <w:szCs w:val="24"/>
        </w:rPr>
        <w:t>..........................…........</w:t>
      </w:r>
      <w:permEnd w:id="1566859539"/>
      <w:r w:rsidRPr="00C30D80">
        <w:rPr>
          <w:rFonts w:ascii="Arial" w:hAnsi="Arial" w:cs="Arial"/>
          <w:b/>
          <w:sz w:val="24"/>
          <w:szCs w:val="24"/>
        </w:rPr>
        <w:t xml:space="preserve"> i całkowicie zakończone łącznie z przywróceniem pasa drogowego do stanu poprawnego technicznie wraz z przekazaniem do odbioru końcowego przez Inspektora </w:t>
      </w:r>
      <w:r w:rsidR="004D59D6" w:rsidRPr="00C30D80">
        <w:rPr>
          <w:rFonts w:ascii="Arial" w:hAnsi="Arial" w:cs="Arial"/>
          <w:b/>
          <w:sz w:val="24"/>
          <w:szCs w:val="24"/>
        </w:rPr>
        <w:t>UG Michałowice</w:t>
      </w:r>
      <w:r w:rsidRPr="00C30D80">
        <w:rPr>
          <w:rFonts w:ascii="Arial" w:hAnsi="Arial" w:cs="Arial"/>
          <w:b/>
          <w:sz w:val="24"/>
          <w:szCs w:val="24"/>
        </w:rPr>
        <w:t xml:space="preserve"> do dnia </w:t>
      </w:r>
      <w:permStart w:id="2026187568" w:edGrp="everyone"/>
      <w:r w:rsidRPr="00C30D80">
        <w:rPr>
          <w:rFonts w:ascii="Arial" w:hAnsi="Arial" w:cs="Arial"/>
          <w:b/>
          <w:sz w:val="24"/>
          <w:szCs w:val="24"/>
        </w:rPr>
        <w:t>.............................</w:t>
      </w:r>
      <w:permEnd w:id="2026187568"/>
      <w:r w:rsidR="00AD45CE">
        <w:rPr>
          <w:rFonts w:ascii="Arial" w:hAnsi="Arial" w:cs="Arial"/>
          <w:b/>
          <w:sz w:val="24"/>
          <w:szCs w:val="24"/>
        </w:rPr>
        <w:t xml:space="preserve"> .</w:t>
      </w:r>
    </w:p>
    <w:p w14:paraId="25EE2660" w14:textId="76FA08F5" w:rsidR="004F383D" w:rsidRPr="00C30D80" w:rsidRDefault="004F383D" w:rsidP="00D50E39">
      <w:pPr>
        <w:pStyle w:val="WW-Tekstpodstawowy3"/>
        <w:tabs>
          <w:tab w:val="left" w:pos="7617"/>
        </w:tabs>
        <w:spacing w:line="360" w:lineRule="auto"/>
        <w:contextualSpacing/>
        <w:rPr>
          <w:rFonts w:ascii="Arial" w:hAnsi="Arial" w:cs="Arial"/>
          <w:b/>
          <w:sz w:val="24"/>
          <w:szCs w:val="24"/>
        </w:rPr>
      </w:pPr>
      <w:r w:rsidRPr="00C30D80">
        <w:rPr>
          <w:rFonts w:ascii="Arial" w:hAnsi="Arial" w:cs="Arial"/>
          <w:b/>
          <w:sz w:val="24"/>
          <w:szCs w:val="24"/>
        </w:rPr>
        <w:t>Niezależnie od uzyskania pozwolenia na</w:t>
      </w:r>
      <w:r w:rsidR="00AD45CE">
        <w:rPr>
          <w:rFonts w:ascii="Arial" w:hAnsi="Arial" w:cs="Arial"/>
          <w:b/>
          <w:sz w:val="24"/>
          <w:szCs w:val="24"/>
        </w:rPr>
        <w:t xml:space="preserve"> </w:t>
      </w:r>
      <w:r w:rsidR="00AD45CE">
        <w:rPr>
          <w:rFonts w:ascii="Arial" w:hAnsi="Arial" w:cs="Arial"/>
          <w:bCs/>
          <w:sz w:val="24"/>
          <w:szCs w:val="24"/>
        </w:rPr>
        <w:t xml:space="preserve">(proszę zaznaczyć właściwe) </w:t>
      </w:r>
      <w:sdt>
        <w:sdtPr>
          <w:rPr>
            <w:rFonts w:ascii="Arial" w:hAnsi="Arial" w:cs="Arial"/>
            <w:bCs/>
            <w:sz w:val="24"/>
            <w:szCs w:val="24"/>
          </w:rPr>
          <w:id w:val="152955915"/>
          <w14:checkbox>
            <w14:checked w14:val="0"/>
            <w14:checkedState w14:val="2612" w14:font="MS Gothic"/>
            <w14:uncheckedState w14:val="2610" w14:font="MS Gothic"/>
          </w14:checkbox>
        </w:sdtPr>
        <w:sdtEndPr/>
        <w:sdtContent>
          <w:permStart w:id="477512425" w:edGrp="everyone"/>
          <w:r w:rsidR="00461AE7">
            <w:rPr>
              <w:rFonts w:ascii="MS Gothic" w:eastAsia="MS Gothic" w:hAnsi="MS Gothic" w:cs="Arial" w:hint="eastAsia"/>
              <w:bCs/>
              <w:sz w:val="24"/>
              <w:szCs w:val="24"/>
            </w:rPr>
            <w:t>☐</w:t>
          </w:r>
          <w:permEnd w:id="477512425"/>
        </w:sdtContent>
      </w:sdt>
      <w:r w:rsidRPr="00C30D80">
        <w:rPr>
          <w:rFonts w:ascii="Arial" w:hAnsi="Arial" w:cs="Arial"/>
          <w:b/>
          <w:sz w:val="24"/>
          <w:szCs w:val="24"/>
        </w:rPr>
        <w:t xml:space="preserve"> czasowe zajęcie pasa drogowego,</w:t>
      </w:r>
      <w:permStart w:id="621700763" w:edGrp="everyone"/>
      <w:sdt>
        <w:sdtPr>
          <w:rPr>
            <w:rFonts w:ascii="Arial" w:hAnsi="Arial" w:cs="Arial"/>
            <w:b/>
            <w:sz w:val="24"/>
            <w:szCs w:val="24"/>
          </w:rPr>
          <w:id w:val="-83226214"/>
          <w14:checkbox>
            <w14:checked w14:val="0"/>
            <w14:checkedState w14:val="2612" w14:font="MS Gothic"/>
            <w14:uncheckedState w14:val="2610" w14:font="MS Gothic"/>
          </w14:checkbox>
        </w:sdtPr>
        <w:sdtEndPr/>
        <w:sdtContent>
          <w:r w:rsidR="00AD45CE">
            <w:rPr>
              <w:rFonts w:ascii="MS Gothic" w:eastAsia="MS Gothic" w:hAnsi="MS Gothic" w:cs="Arial" w:hint="eastAsia"/>
              <w:b/>
              <w:sz w:val="24"/>
              <w:szCs w:val="24"/>
            </w:rPr>
            <w:t>☐</w:t>
          </w:r>
        </w:sdtContent>
      </w:sdt>
      <w:r w:rsidRPr="00C30D80">
        <w:rPr>
          <w:rFonts w:ascii="Arial" w:hAnsi="Arial" w:cs="Arial"/>
          <w:b/>
          <w:sz w:val="24"/>
          <w:szCs w:val="24"/>
        </w:rPr>
        <w:t xml:space="preserve"> </w:t>
      </w:r>
      <w:r w:rsidR="00AD45CE">
        <w:rPr>
          <w:rFonts w:ascii="Arial" w:hAnsi="Arial" w:cs="Arial"/>
          <w:b/>
          <w:sz w:val="24"/>
          <w:szCs w:val="24"/>
        </w:rPr>
        <w:t xml:space="preserve"> </w:t>
      </w:r>
      <w:permEnd w:id="621700763"/>
      <w:r w:rsidRPr="00C30D80">
        <w:rPr>
          <w:rFonts w:ascii="Arial" w:hAnsi="Arial" w:cs="Arial"/>
          <w:b/>
          <w:sz w:val="24"/>
          <w:szCs w:val="24"/>
        </w:rPr>
        <w:t xml:space="preserve">umieszczenie reklam, warunkiem  przystąpienia do prac budowlanych jest posiadanie ważnego pozwolenie na budowę obiektu umieszczanego w pasie drogowym, lub dokonanie zgłoszenia budowy, lub prowadzonych robót właściwemu organowi administracji </w:t>
      </w:r>
      <w:r w:rsidR="001929A1" w:rsidRPr="00C30D80">
        <w:rPr>
          <w:rFonts w:ascii="Arial" w:hAnsi="Arial" w:cs="Arial"/>
          <w:b/>
          <w:sz w:val="24"/>
          <w:szCs w:val="24"/>
        </w:rPr>
        <w:t>architektoniczn</w:t>
      </w:r>
      <w:r w:rsidR="001929A1">
        <w:rPr>
          <w:rFonts w:ascii="Arial" w:hAnsi="Arial" w:cs="Arial"/>
          <w:b/>
          <w:sz w:val="24"/>
          <w:szCs w:val="24"/>
        </w:rPr>
        <w:t>o</w:t>
      </w:r>
      <w:r w:rsidRPr="00C30D80">
        <w:rPr>
          <w:rFonts w:ascii="Arial" w:hAnsi="Arial" w:cs="Arial"/>
          <w:b/>
          <w:sz w:val="24"/>
          <w:szCs w:val="24"/>
        </w:rPr>
        <w:t xml:space="preserve"> – budowlanej, w przypadku takiego wymogu.</w:t>
      </w:r>
    </w:p>
    <w:p w14:paraId="4F43440E" w14:textId="77777777" w:rsidR="00AD45CE" w:rsidRDefault="00AD45CE" w:rsidP="00D50E39">
      <w:pPr>
        <w:spacing w:line="360" w:lineRule="auto"/>
        <w:contextualSpacing/>
        <w:rPr>
          <w:rFonts w:ascii="Arial" w:hAnsi="Arial" w:cs="Arial"/>
          <w:sz w:val="24"/>
          <w:szCs w:val="24"/>
        </w:rPr>
      </w:pPr>
    </w:p>
    <w:p w14:paraId="6E5B0F44" w14:textId="21CE5C55" w:rsidR="004F383D" w:rsidRDefault="004F383D" w:rsidP="00D50E39">
      <w:pPr>
        <w:spacing w:line="360" w:lineRule="auto"/>
        <w:contextualSpacing/>
        <w:rPr>
          <w:rFonts w:ascii="Arial" w:hAnsi="Arial" w:cs="Arial"/>
          <w:sz w:val="24"/>
          <w:szCs w:val="24"/>
        </w:rPr>
      </w:pPr>
      <w:r w:rsidRPr="00C30D80">
        <w:rPr>
          <w:rFonts w:ascii="Arial" w:hAnsi="Arial" w:cs="Arial"/>
          <w:sz w:val="24"/>
          <w:szCs w:val="24"/>
        </w:rPr>
        <w:t xml:space="preserve">Do </w:t>
      </w:r>
      <w:r w:rsidR="0006455F" w:rsidRPr="00C30D80">
        <w:rPr>
          <w:rFonts w:ascii="Arial" w:hAnsi="Arial" w:cs="Arial"/>
          <w:sz w:val="24"/>
          <w:szCs w:val="24"/>
        </w:rPr>
        <w:t>odbioru d</w:t>
      </w:r>
      <w:r w:rsidRPr="00C30D80">
        <w:rPr>
          <w:rFonts w:ascii="Arial" w:hAnsi="Arial" w:cs="Arial"/>
          <w:sz w:val="24"/>
          <w:szCs w:val="24"/>
        </w:rPr>
        <w:t>ecyzji upoważniam</w:t>
      </w:r>
      <w:r w:rsidR="00AD45CE">
        <w:rPr>
          <w:rFonts w:ascii="Arial" w:hAnsi="Arial" w:cs="Arial"/>
          <w:sz w:val="24"/>
          <w:szCs w:val="24"/>
        </w:rPr>
        <w:t xml:space="preserve">/ upoważniamy (proszę wpisać imię i nazwisko): </w:t>
      </w:r>
      <w:permStart w:id="1645106697" w:edGrp="everyone"/>
      <w:r w:rsidRPr="00C30D80">
        <w:rPr>
          <w:rFonts w:ascii="Arial" w:hAnsi="Arial" w:cs="Arial"/>
          <w:sz w:val="24"/>
          <w:szCs w:val="24"/>
        </w:rPr>
        <w:t>....................</w:t>
      </w:r>
      <w:r w:rsidR="00AD45CE">
        <w:rPr>
          <w:rFonts w:ascii="Arial" w:hAnsi="Arial" w:cs="Arial"/>
          <w:sz w:val="24"/>
          <w:szCs w:val="24"/>
        </w:rPr>
        <w:t>....</w:t>
      </w:r>
    </w:p>
    <w:p w14:paraId="1AF2AED8" w14:textId="2E82DF8D" w:rsidR="00AD45CE" w:rsidRPr="00C30D80" w:rsidRDefault="00AD45CE" w:rsidP="00D50E39">
      <w:pPr>
        <w:spacing w:line="360" w:lineRule="auto"/>
        <w:contextualSpacing/>
        <w:rPr>
          <w:rFonts w:ascii="Arial" w:hAnsi="Arial" w:cs="Arial"/>
          <w:sz w:val="24"/>
          <w:szCs w:val="24"/>
        </w:rPr>
      </w:pPr>
      <w:r>
        <w:rPr>
          <w:rFonts w:ascii="Arial" w:hAnsi="Arial" w:cs="Arial"/>
          <w:sz w:val="24"/>
          <w:szCs w:val="24"/>
        </w:rPr>
        <w:t>………………………………………</w:t>
      </w:r>
    </w:p>
    <w:permEnd w:id="1645106697"/>
    <w:p w14:paraId="7A97E556" w14:textId="77777777" w:rsidR="001F3738" w:rsidRPr="00C30D80" w:rsidRDefault="001F3738" w:rsidP="00D50E39">
      <w:pPr>
        <w:spacing w:line="360" w:lineRule="auto"/>
        <w:contextualSpacing/>
        <w:rPr>
          <w:rFonts w:ascii="Arial" w:hAnsi="Arial" w:cs="Arial"/>
          <w:sz w:val="24"/>
          <w:szCs w:val="24"/>
        </w:rPr>
      </w:pPr>
    </w:p>
    <w:p w14:paraId="7BDEFAFB" w14:textId="26E3272A" w:rsidR="00AD45CE" w:rsidRDefault="00AD45CE" w:rsidP="00D50E39">
      <w:pPr>
        <w:tabs>
          <w:tab w:val="left" w:pos="7617"/>
        </w:tabs>
        <w:spacing w:line="360" w:lineRule="auto"/>
        <w:contextualSpacing/>
        <w:rPr>
          <w:rFonts w:ascii="Arial" w:hAnsi="Arial" w:cs="Arial"/>
          <w:sz w:val="24"/>
          <w:szCs w:val="24"/>
        </w:rPr>
      </w:pPr>
      <w:r>
        <w:rPr>
          <w:rFonts w:ascii="Arial" w:hAnsi="Arial" w:cs="Arial"/>
          <w:sz w:val="24"/>
          <w:szCs w:val="24"/>
        </w:rPr>
        <w:t>P</w:t>
      </w:r>
      <w:r w:rsidRPr="00C30D80">
        <w:rPr>
          <w:rFonts w:ascii="Arial" w:hAnsi="Arial" w:cs="Arial"/>
          <w:sz w:val="24"/>
          <w:szCs w:val="24"/>
        </w:rPr>
        <w:t>odpis i pieczęć</w:t>
      </w:r>
      <w:r>
        <w:rPr>
          <w:rFonts w:ascii="Arial" w:hAnsi="Arial" w:cs="Arial"/>
          <w:sz w:val="24"/>
          <w:szCs w:val="24"/>
        </w:rPr>
        <w:t xml:space="preserve"> wykonawcy</w:t>
      </w:r>
      <w:permStart w:id="1050686078" w:edGrp="everyone"/>
      <w:r>
        <w:rPr>
          <w:rFonts w:ascii="Arial" w:hAnsi="Arial" w:cs="Arial"/>
          <w:sz w:val="24"/>
          <w:szCs w:val="24"/>
        </w:rPr>
        <w:t>:   ……….</w:t>
      </w:r>
      <w:r w:rsidRPr="00C30D80">
        <w:rPr>
          <w:rFonts w:ascii="Arial" w:hAnsi="Arial" w:cs="Arial"/>
          <w:sz w:val="24"/>
          <w:szCs w:val="24"/>
        </w:rPr>
        <w:t xml:space="preserve"> </w:t>
      </w:r>
      <w:r>
        <w:rPr>
          <w:rFonts w:ascii="Arial" w:hAnsi="Arial" w:cs="Arial"/>
          <w:sz w:val="24"/>
          <w:szCs w:val="24"/>
        </w:rPr>
        <w:t>……………</w:t>
      </w:r>
      <w:permEnd w:id="1050686078"/>
    </w:p>
    <w:p w14:paraId="7362381E" w14:textId="77777777" w:rsidR="00AD45CE" w:rsidRDefault="00AD45CE" w:rsidP="00D50E39">
      <w:pPr>
        <w:tabs>
          <w:tab w:val="left" w:pos="7617"/>
        </w:tabs>
        <w:spacing w:line="360" w:lineRule="auto"/>
        <w:contextualSpacing/>
        <w:rPr>
          <w:rFonts w:ascii="Arial" w:hAnsi="Arial" w:cs="Arial"/>
          <w:sz w:val="24"/>
          <w:szCs w:val="24"/>
        </w:rPr>
      </w:pPr>
    </w:p>
    <w:p w14:paraId="686A2BED" w14:textId="77777777" w:rsidR="00AD45CE" w:rsidRDefault="00AD45CE" w:rsidP="00D50E39">
      <w:pPr>
        <w:tabs>
          <w:tab w:val="left" w:pos="7617"/>
        </w:tabs>
        <w:spacing w:line="360" w:lineRule="auto"/>
        <w:contextualSpacing/>
        <w:rPr>
          <w:rFonts w:ascii="Arial" w:hAnsi="Arial" w:cs="Arial"/>
          <w:sz w:val="24"/>
          <w:szCs w:val="24"/>
        </w:rPr>
      </w:pPr>
    </w:p>
    <w:p w14:paraId="66B5647F" w14:textId="53F123CA" w:rsidR="00AD45CE" w:rsidRDefault="00AD45CE" w:rsidP="00D50E39">
      <w:pPr>
        <w:tabs>
          <w:tab w:val="left" w:pos="7617"/>
        </w:tabs>
        <w:spacing w:line="360" w:lineRule="auto"/>
        <w:contextualSpacing/>
        <w:rPr>
          <w:rFonts w:ascii="Arial" w:hAnsi="Arial" w:cs="Arial"/>
          <w:sz w:val="24"/>
          <w:szCs w:val="24"/>
        </w:rPr>
      </w:pPr>
      <w:r>
        <w:rPr>
          <w:rFonts w:ascii="Arial" w:hAnsi="Arial" w:cs="Arial"/>
          <w:sz w:val="24"/>
          <w:szCs w:val="24"/>
        </w:rPr>
        <w:t>Podpis i pieczęć imienna płatnika- inwestora:</w:t>
      </w:r>
      <w:r w:rsidRPr="00C30D80">
        <w:rPr>
          <w:rFonts w:ascii="Arial" w:hAnsi="Arial" w:cs="Arial"/>
          <w:sz w:val="24"/>
          <w:szCs w:val="24"/>
        </w:rPr>
        <w:t xml:space="preserve">  </w:t>
      </w:r>
      <w:permStart w:id="1063937982" w:edGrp="everyone"/>
      <w:r>
        <w:rPr>
          <w:rFonts w:ascii="Arial" w:hAnsi="Arial" w:cs="Arial"/>
          <w:sz w:val="24"/>
          <w:szCs w:val="24"/>
        </w:rPr>
        <w:t>………………………..</w:t>
      </w:r>
      <w:r w:rsidRPr="00C30D80">
        <w:rPr>
          <w:rFonts w:ascii="Arial" w:hAnsi="Arial" w:cs="Arial"/>
          <w:sz w:val="24"/>
          <w:szCs w:val="24"/>
        </w:rPr>
        <w:t xml:space="preserve"> </w:t>
      </w:r>
      <w:permEnd w:id="1063937982"/>
      <w:r w:rsidRPr="00C30D80">
        <w:rPr>
          <w:rFonts w:ascii="Arial" w:hAnsi="Arial" w:cs="Arial"/>
          <w:sz w:val="24"/>
          <w:szCs w:val="24"/>
        </w:rPr>
        <w:t xml:space="preserve">                 </w:t>
      </w:r>
    </w:p>
    <w:p w14:paraId="45FE688B" w14:textId="71E63098" w:rsidR="00AD45CE" w:rsidRPr="00C30D80" w:rsidRDefault="00AD45CE" w:rsidP="00D50E39">
      <w:pPr>
        <w:tabs>
          <w:tab w:val="left" w:pos="7617"/>
        </w:tabs>
        <w:spacing w:line="360" w:lineRule="auto"/>
        <w:contextualSpacing/>
        <w:rPr>
          <w:rFonts w:ascii="Arial" w:hAnsi="Arial" w:cs="Arial"/>
          <w:sz w:val="24"/>
          <w:szCs w:val="24"/>
        </w:rPr>
      </w:pPr>
      <w:r w:rsidRPr="00C30D80">
        <w:rPr>
          <w:rFonts w:ascii="Arial" w:hAnsi="Arial" w:cs="Arial"/>
          <w:sz w:val="24"/>
          <w:szCs w:val="24"/>
        </w:rPr>
        <w:t xml:space="preserve">                                       </w:t>
      </w:r>
    </w:p>
    <w:p w14:paraId="44CA6B22" w14:textId="77777777" w:rsidR="00D50E39" w:rsidRDefault="00D50E39" w:rsidP="00D50E39">
      <w:pPr>
        <w:tabs>
          <w:tab w:val="left" w:pos="7617"/>
        </w:tabs>
        <w:spacing w:line="360" w:lineRule="auto"/>
        <w:contextualSpacing/>
        <w:rPr>
          <w:rFonts w:ascii="Arial" w:hAnsi="Arial" w:cs="Arial"/>
          <w:b/>
          <w:sz w:val="24"/>
          <w:szCs w:val="24"/>
        </w:rPr>
      </w:pPr>
    </w:p>
    <w:p w14:paraId="09120082" w14:textId="04B8E8DF" w:rsidR="00AD45CE" w:rsidRPr="00C30D80" w:rsidRDefault="00AD45CE" w:rsidP="00D50E39">
      <w:pPr>
        <w:tabs>
          <w:tab w:val="left" w:pos="7617"/>
        </w:tabs>
        <w:spacing w:line="360" w:lineRule="auto"/>
        <w:contextualSpacing/>
        <w:rPr>
          <w:rFonts w:ascii="Arial" w:hAnsi="Arial" w:cs="Arial"/>
          <w:sz w:val="24"/>
          <w:szCs w:val="24"/>
        </w:rPr>
      </w:pPr>
      <w:permStart w:id="1673077884" w:edGrp="everyone"/>
      <w:permEnd w:id="1673077884"/>
      <w:r w:rsidRPr="00C30D80">
        <w:rPr>
          <w:rFonts w:ascii="Arial" w:hAnsi="Arial" w:cs="Arial"/>
          <w:b/>
          <w:sz w:val="24"/>
          <w:szCs w:val="24"/>
        </w:rPr>
        <w:lastRenderedPageBreak/>
        <w:t>ZAŁĄCZNIKI DO WNIOSKU:</w:t>
      </w:r>
    </w:p>
    <w:p w14:paraId="269A97E2" w14:textId="77777777" w:rsidR="00AD45CE" w:rsidRPr="00C30D80" w:rsidRDefault="00AD45CE" w:rsidP="00D50E39">
      <w:pPr>
        <w:numPr>
          <w:ilvl w:val="0"/>
          <w:numId w:val="5"/>
        </w:numPr>
        <w:tabs>
          <w:tab w:val="clear" w:pos="360"/>
          <w:tab w:val="num" w:pos="900"/>
          <w:tab w:val="left" w:pos="2880"/>
        </w:tabs>
        <w:spacing w:line="360" w:lineRule="auto"/>
        <w:ind w:left="900"/>
        <w:contextualSpacing/>
        <w:rPr>
          <w:rFonts w:ascii="Arial" w:hAnsi="Arial" w:cs="Arial"/>
          <w:sz w:val="24"/>
          <w:szCs w:val="24"/>
        </w:rPr>
      </w:pPr>
      <w:r w:rsidRPr="00C30D80">
        <w:rPr>
          <w:rFonts w:ascii="Arial" w:hAnsi="Arial" w:cs="Arial"/>
          <w:sz w:val="24"/>
          <w:szCs w:val="24"/>
        </w:rPr>
        <w:t>mapa w skali 1:10 000 lub 1:25 000 z zaznaczeniem zajmowanego odcinka pasa drogowego oraz informację o sposobie zabezpieczenia robót, jeżeli nie jest wymagany projekt organizacji ruchu;</w:t>
      </w:r>
    </w:p>
    <w:p w14:paraId="13C17A71" w14:textId="77777777" w:rsidR="00AD45CE" w:rsidRPr="00C30D80" w:rsidRDefault="00AD45CE" w:rsidP="00D50E39">
      <w:pPr>
        <w:numPr>
          <w:ilvl w:val="0"/>
          <w:numId w:val="5"/>
        </w:numPr>
        <w:tabs>
          <w:tab w:val="clear" w:pos="360"/>
          <w:tab w:val="num" w:pos="900"/>
          <w:tab w:val="left" w:pos="2880"/>
        </w:tabs>
        <w:spacing w:line="360" w:lineRule="auto"/>
        <w:ind w:left="900"/>
        <w:contextualSpacing/>
        <w:rPr>
          <w:rFonts w:ascii="Arial" w:hAnsi="Arial" w:cs="Arial"/>
          <w:sz w:val="24"/>
          <w:szCs w:val="24"/>
        </w:rPr>
      </w:pPr>
      <w:r w:rsidRPr="00C30D80">
        <w:rPr>
          <w:rFonts w:ascii="Arial" w:hAnsi="Arial" w:cs="Arial"/>
          <w:sz w:val="24"/>
          <w:szCs w:val="24"/>
        </w:rPr>
        <w:t>mapa zasadnicza lub mapa sytuacyjno-wysokościowa w skali 1:1000 lub 1:500 z zaznaczeniem granic przedsięwzięcia w obszarze pasa drogowego;</w:t>
      </w:r>
    </w:p>
    <w:p w14:paraId="00830384" w14:textId="77777777" w:rsidR="00AD45CE" w:rsidRPr="00C30D80" w:rsidRDefault="00AD45CE" w:rsidP="00D50E39">
      <w:pPr>
        <w:numPr>
          <w:ilvl w:val="0"/>
          <w:numId w:val="5"/>
        </w:numPr>
        <w:tabs>
          <w:tab w:val="clear" w:pos="360"/>
          <w:tab w:val="num" w:pos="900"/>
          <w:tab w:val="left" w:pos="2880"/>
        </w:tabs>
        <w:spacing w:line="360" w:lineRule="auto"/>
        <w:ind w:left="900"/>
        <w:contextualSpacing/>
        <w:rPr>
          <w:rFonts w:ascii="Arial" w:hAnsi="Arial" w:cs="Arial"/>
          <w:sz w:val="24"/>
          <w:szCs w:val="24"/>
        </w:rPr>
      </w:pPr>
      <w:r w:rsidRPr="00C30D80">
        <w:rPr>
          <w:rFonts w:ascii="Arial" w:hAnsi="Arial" w:cs="Arial"/>
          <w:sz w:val="24"/>
          <w:szCs w:val="24"/>
        </w:rPr>
        <w:t>kopia dokumentu zatwierdzającego Projekt organizacji ruchu na czas zajęcia pasa drogowego;</w:t>
      </w:r>
    </w:p>
    <w:p w14:paraId="3D2A96DA" w14:textId="77777777" w:rsidR="00AD45CE" w:rsidRPr="00C30D80" w:rsidRDefault="00AD45CE" w:rsidP="00D50E39">
      <w:pPr>
        <w:numPr>
          <w:ilvl w:val="0"/>
          <w:numId w:val="5"/>
        </w:numPr>
        <w:tabs>
          <w:tab w:val="clear" w:pos="360"/>
          <w:tab w:val="num" w:pos="900"/>
          <w:tab w:val="left" w:pos="2880"/>
        </w:tabs>
        <w:spacing w:line="360" w:lineRule="auto"/>
        <w:ind w:left="900"/>
        <w:contextualSpacing/>
        <w:rPr>
          <w:rFonts w:ascii="Arial" w:hAnsi="Arial" w:cs="Arial"/>
          <w:sz w:val="24"/>
          <w:szCs w:val="24"/>
        </w:rPr>
      </w:pPr>
      <w:r w:rsidRPr="00C30D80">
        <w:rPr>
          <w:rFonts w:ascii="Arial" w:hAnsi="Arial" w:cs="Arial"/>
          <w:sz w:val="24"/>
          <w:szCs w:val="24"/>
        </w:rPr>
        <w:t>kopia Pozwolenia zezwalającą na lokalizację urządzenia obcego w pasie drogowym drogi gminnej;</w:t>
      </w:r>
    </w:p>
    <w:p w14:paraId="25E9F001" w14:textId="77777777" w:rsidR="00AD45CE" w:rsidRPr="00C30D80" w:rsidRDefault="00AD45CE" w:rsidP="00D50E39">
      <w:pPr>
        <w:numPr>
          <w:ilvl w:val="0"/>
          <w:numId w:val="5"/>
        </w:numPr>
        <w:tabs>
          <w:tab w:val="clear" w:pos="360"/>
          <w:tab w:val="num" w:pos="900"/>
          <w:tab w:val="left" w:pos="2880"/>
        </w:tabs>
        <w:spacing w:line="360" w:lineRule="auto"/>
        <w:ind w:left="900"/>
        <w:contextualSpacing/>
        <w:rPr>
          <w:rFonts w:ascii="Arial" w:hAnsi="Arial" w:cs="Arial"/>
          <w:sz w:val="24"/>
          <w:szCs w:val="24"/>
        </w:rPr>
      </w:pPr>
      <w:r w:rsidRPr="00C30D80">
        <w:rPr>
          <w:rFonts w:ascii="Arial" w:hAnsi="Arial" w:cs="Arial"/>
          <w:sz w:val="24"/>
          <w:szCs w:val="24"/>
        </w:rPr>
        <w:t>harmonogram robót w przypadku ich etapowania, zawierający dla każdego etapu następujące dane: okres wykonania etapu, długość odcinka etapu, szerokość zajęcia, powierzchnie rzutu poziomego wszystkich urządzeń umieszczanych w pasie drogowym dla każdego etapu.</w:t>
      </w:r>
    </w:p>
    <w:p w14:paraId="5E3FA758" w14:textId="453848A1" w:rsidR="00AD45CE" w:rsidRPr="00C30D80" w:rsidRDefault="00AD45CE" w:rsidP="00D50E39">
      <w:pPr>
        <w:spacing w:line="360" w:lineRule="auto"/>
        <w:contextualSpacing/>
        <w:rPr>
          <w:rFonts w:ascii="Arial" w:hAnsi="Arial" w:cs="Arial"/>
          <w:b/>
          <w:sz w:val="24"/>
          <w:szCs w:val="24"/>
        </w:rPr>
      </w:pPr>
      <w:r w:rsidRPr="00C30D80">
        <w:rPr>
          <w:rFonts w:ascii="Arial" w:hAnsi="Arial" w:cs="Arial"/>
          <w:b/>
          <w:sz w:val="24"/>
          <w:szCs w:val="24"/>
        </w:rPr>
        <w:t>Sposób odbioru decyzji</w:t>
      </w:r>
      <w:r w:rsidR="0022494A">
        <w:rPr>
          <w:rFonts w:ascii="Arial" w:hAnsi="Arial" w:cs="Arial"/>
          <w:bCs/>
          <w:sz w:val="24"/>
          <w:szCs w:val="24"/>
        </w:rPr>
        <w:t xml:space="preserve"> (proszę zaznaczyć właściwe)</w:t>
      </w:r>
      <w:r w:rsidRPr="00C30D80">
        <w:rPr>
          <w:rFonts w:ascii="Arial" w:hAnsi="Arial" w:cs="Arial"/>
          <w:b/>
          <w:sz w:val="24"/>
          <w:szCs w:val="24"/>
        </w:rPr>
        <w:t>:</w:t>
      </w:r>
      <w:r w:rsidR="0022494A">
        <w:rPr>
          <w:rFonts w:ascii="Arial" w:hAnsi="Arial" w:cs="Arial"/>
          <w:b/>
          <w:sz w:val="24"/>
          <w:szCs w:val="24"/>
        </w:rPr>
        <w:t xml:space="preserve"> </w:t>
      </w:r>
      <w:permStart w:id="1780900662" w:edGrp="everyone"/>
      <w:sdt>
        <w:sdtPr>
          <w:rPr>
            <w:rFonts w:ascii="Arial" w:hAnsi="Arial" w:cs="Arial"/>
            <w:b/>
            <w:sz w:val="24"/>
            <w:szCs w:val="24"/>
          </w:rPr>
          <w:id w:val="1934541685"/>
          <w14:checkbox>
            <w14:checked w14:val="0"/>
            <w14:checkedState w14:val="2612" w14:font="MS Gothic"/>
            <w14:uncheckedState w14:val="2610" w14:font="MS Gothic"/>
          </w14:checkbox>
        </w:sdtPr>
        <w:sdtEndPr/>
        <w:sdtContent>
          <w:r w:rsidR="0022494A">
            <w:rPr>
              <w:rFonts w:ascii="MS Gothic" w:eastAsia="MS Gothic" w:hAnsi="MS Gothic" w:cs="Arial" w:hint="eastAsia"/>
              <w:b/>
              <w:sz w:val="24"/>
              <w:szCs w:val="24"/>
            </w:rPr>
            <w:t>☐</w:t>
          </w:r>
        </w:sdtContent>
      </w:sdt>
      <w:r w:rsidR="0022494A">
        <w:rPr>
          <w:rFonts w:ascii="Arial" w:hAnsi="Arial" w:cs="Arial"/>
          <w:b/>
          <w:sz w:val="24"/>
          <w:szCs w:val="24"/>
        </w:rPr>
        <w:t xml:space="preserve">  </w:t>
      </w:r>
      <w:permEnd w:id="1780900662"/>
      <w:r w:rsidRPr="00C30D80">
        <w:rPr>
          <w:rFonts w:ascii="Arial" w:hAnsi="Arial" w:cs="Arial"/>
          <w:sz w:val="24"/>
          <w:szCs w:val="24"/>
        </w:rPr>
        <w:t>osobiście,</w:t>
      </w:r>
      <w:permStart w:id="1413378357" w:edGrp="everyone"/>
      <w:sdt>
        <w:sdtPr>
          <w:rPr>
            <w:rFonts w:ascii="Arial" w:hAnsi="Arial" w:cs="Arial"/>
            <w:sz w:val="24"/>
            <w:szCs w:val="24"/>
          </w:rPr>
          <w:id w:val="704297076"/>
          <w14:checkbox>
            <w14:checked w14:val="0"/>
            <w14:checkedState w14:val="2612" w14:font="MS Gothic"/>
            <w14:uncheckedState w14:val="2610" w14:font="MS Gothic"/>
          </w14:checkbox>
        </w:sdtPr>
        <w:sdtEndPr/>
        <w:sdtContent>
          <w:r w:rsidR="0037686F">
            <w:rPr>
              <w:rFonts w:ascii="MS Gothic" w:eastAsia="MS Gothic" w:hAnsi="MS Gothic" w:cs="Arial" w:hint="eastAsia"/>
              <w:sz w:val="24"/>
              <w:szCs w:val="24"/>
            </w:rPr>
            <w:t>☐</w:t>
          </w:r>
        </w:sdtContent>
      </w:sdt>
      <w:r w:rsidR="0022494A">
        <w:rPr>
          <w:rFonts w:ascii="Arial" w:hAnsi="Arial" w:cs="Arial"/>
          <w:sz w:val="24"/>
          <w:szCs w:val="24"/>
        </w:rPr>
        <w:t xml:space="preserve">  </w:t>
      </w:r>
      <w:permEnd w:id="1413378357"/>
      <w:r w:rsidRPr="00C30D80">
        <w:rPr>
          <w:rFonts w:ascii="Arial" w:hAnsi="Arial" w:cs="Arial"/>
          <w:sz w:val="24"/>
          <w:szCs w:val="24"/>
        </w:rPr>
        <w:t>pocztą</w:t>
      </w:r>
    </w:p>
    <w:p w14:paraId="5F7EBE3E" w14:textId="77777777" w:rsidR="0022494A" w:rsidRDefault="0022494A" w:rsidP="00D50E39">
      <w:pPr>
        <w:spacing w:line="360" w:lineRule="auto"/>
        <w:contextualSpacing/>
        <w:rPr>
          <w:rFonts w:ascii="Arial" w:hAnsi="Arial" w:cs="Arial"/>
          <w:b/>
          <w:sz w:val="24"/>
          <w:szCs w:val="24"/>
        </w:rPr>
      </w:pPr>
    </w:p>
    <w:p w14:paraId="15044D20" w14:textId="047033C5" w:rsidR="00AD45CE" w:rsidRPr="00C30D80" w:rsidRDefault="00AD45CE" w:rsidP="00D50E39">
      <w:pPr>
        <w:spacing w:line="360" w:lineRule="auto"/>
        <w:contextualSpacing/>
        <w:rPr>
          <w:rFonts w:ascii="Arial" w:hAnsi="Arial" w:cs="Arial"/>
          <w:b/>
          <w:sz w:val="24"/>
          <w:szCs w:val="24"/>
        </w:rPr>
      </w:pPr>
      <w:r w:rsidRPr="00C30D80">
        <w:rPr>
          <w:rFonts w:ascii="Arial" w:hAnsi="Arial" w:cs="Arial"/>
          <w:b/>
          <w:sz w:val="24"/>
          <w:szCs w:val="24"/>
        </w:rPr>
        <w:t>UWAGA:</w:t>
      </w:r>
    </w:p>
    <w:p w14:paraId="2A9BE251" w14:textId="617236D2" w:rsidR="00AD45CE" w:rsidRPr="00C30D80" w:rsidRDefault="00AD45CE" w:rsidP="00D50E39">
      <w:pPr>
        <w:numPr>
          <w:ilvl w:val="0"/>
          <w:numId w:val="12"/>
        </w:numPr>
        <w:tabs>
          <w:tab w:val="clear" w:pos="720"/>
          <w:tab w:val="num" w:pos="284"/>
        </w:tabs>
        <w:spacing w:line="360" w:lineRule="auto"/>
        <w:ind w:left="284" w:hanging="284"/>
        <w:contextualSpacing/>
        <w:rPr>
          <w:rFonts w:ascii="Arial" w:hAnsi="Arial" w:cs="Arial"/>
          <w:sz w:val="24"/>
          <w:szCs w:val="24"/>
        </w:rPr>
      </w:pPr>
      <w:r w:rsidRPr="00C30D80">
        <w:rPr>
          <w:rFonts w:ascii="Arial" w:hAnsi="Arial" w:cs="Arial"/>
          <w:sz w:val="24"/>
          <w:szCs w:val="24"/>
        </w:rPr>
        <w:t>Nie podlega opłacie skarbowej na podstawie art</w:t>
      </w:r>
      <w:r w:rsidR="0022494A">
        <w:rPr>
          <w:rFonts w:ascii="Arial" w:hAnsi="Arial" w:cs="Arial"/>
          <w:sz w:val="24"/>
          <w:szCs w:val="24"/>
        </w:rPr>
        <w:t>ykułu</w:t>
      </w:r>
      <w:r w:rsidRPr="00C30D80">
        <w:rPr>
          <w:rFonts w:ascii="Arial" w:hAnsi="Arial" w:cs="Arial"/>
          <w:sz w:val="24"/>
          <w:szCs w:val="24"/>
        </w:rPr>
        <w:t xml:space="preserve"> 3 ustawy z dnia 16 listopada 2006 r</w:t>
      </w:r>
      <w:r w:rsidR="0022494A">
        <w:rPr>
          <w:rFonts w:ascii="Arial" w:hAnsi="Arial" w:cs="Arial"/>
          <w:sz w:val="24"/>
          <w:szCs w:val="24"/>
        </w:rPr>
        <w:t>oku</w:t>
      </w:r>
      <w:r w:rsidRPr="00C30D80">
        <w:rPr>
          <w:rFonts w:ascii="Arial" w:hAnsi="Arial" w:cs="Arial"/>
          <w:sz w:val="24"/>
          <w:szCs w:val="24"/>
        </w:rPr>
        <w:t xml:space="preserve"> o</w:t>
      </w:r>
      <w:r w:rsidR="0022494A">
        <w:rPr>
          <w:rFonts w:ascii="Arial" w:hAnsi="Arial" w:cs="Arial"/>
          <w:sz w:val="24"/>
          <w:szCs w:val="24"/>
        </w:rPr>
        <w:t xml:space="preserve"> </w:t>
      </w:r>
      <w:r w:rsidRPr="00C30D80">
        <w:rPr>
          <w:rFonts w:ascii="Arial" w:hAnsi="Arial" w:cs="Arial"/>
          <w:sz w:val="24"/>
          <w:szCs w:val="24"/>
        </w:rPr>
        <w:t>opłacie</w:t>
      </w:r>
      <w:r w:rsidR="0022494A">
        <w:rPr>
          <w:rFonts w:ascii="Arial" w:hAnsi="Arial" w:cs="Arial"/>
          <w:sz w:val="24"/>
          <w:szCs w:val="24"/>
        </w:rPr>
        <w:t xml:space="preserve"> </w:t>
      </w:r>
      <w:r w:rsidRPr="00C30D80">
        <w:rPr>
          <w:rFonts w:ascii="Arial" w:hAnsi="Arial" w:cs="Arial"/>
          <w:sz w:val="24"/>
          <w:szCs w:val="24"/>
        </w:rPr>
        <w:t>skarbowej (Dz</w:t>
      </w:r>
      <w:r w:rsidR="0022494A">
        <w:rPr>
          <w:rFonts w:ascii="Arial" w:hAnsi="Arial" w:cs="Arial"/>
          <w:sz w:val="24"/>
          <w:szCs w:val="24"/>
        </w:rPr>
        <w:t xml:space="preserve">iennik </w:t>
      </w:r>
      <w:r w:rsidRPr="00C30D80">
        <w:rPr>
          <w:rFonts w:ascii="Arial" w:hAnsi="Arial" w:cs="Arial"/>
          <w:sz w:val="24"/>
          <w:szCs w:val="24"/>
        </w:rPr>
        <w:t>U</w:t>
      </w:r>
      <w:r w:rsidR="0022494A">
        <w:rPr>
          <w:rFonts w:ascii="Arial" w:hAnsi="Arial" w:cs="Arial"/>
          <w:sz w:val="24"/>
          <w:szCs w:val="24"/>
        </w:rPr>
        <w:t>staw</w:t>
      </w:r>
      <w:r w:rsidRPr="00C30D80">
        <w:rPr>
          <w:rFonts w:ascii="Arial" w:hAnsi="Arial" w:cs="Arial"/>
          <w:sz w:val="24"/>
          <w:szCs w:val="24"/>
        </w:rPr>
        <w:t xml:space="preserve"> z 2018 r</w:t>
      </w:r>
      <w:r w:rsidR="0022494A">
        <w:rPr>
          <w:rFonts w:ascii="Arial" w:hAnsi="Arial" w:cs="Arial"/>
          <w:sz w:val="24"/>
          <w:szCs w:val="24"/>
        </w:rPr>
        <w:t>oku</w:t>
      </w:r>
      <w:r w:rsidRPr="00C30D80">
        <w:rPr>
          <w:rFonts w:ascii="Arial" w:hAnsi="Arial" w:cs="Arial"/>
          <w:sz w:val="24"/>
          <w:szCs w:val="24"/>
        </w:rPr>
        <w:t xml:space="preserve"> poz</w:t>
      </w:r>
      <w:r w:rsidR="0022494A">
        <w:rPr>
          <w:rFonts w:ascii="Arial" w:hAnsi="Arial" w:cs="Arial"/>
          <w:sz w:val="24"/>
          <w:szCs w:val="24"/>
        </w:rPr>
        <w:t>ycja</w:t>
      </w:r>
      <w:r w:rsidRPr="00C30D80">
        <w:rPr>
          <w:rFonts w:ascii="Arial" w:hAnsi="Arial" w:cs="Arial"/>
          <w:sz w:val="24"/>
          <w:szCs w:val="24"/>
        </w:rPr>
        <w:t xml:space="preserve"> 1044 z póź</w:t>
      </w:r>
      <w:r w:rsidR="0022494A">
        <w:rPr>
          <w:rFonts w:ascii="Arial" w:hAnsi="Arial" w:cs="Arial"/>
          <w:sz w:val="24"/>
          <w:szCs w:val="24"/>
        </w:rPr>
        <w:t>niejszymi</w:t>
      </w:r>
      <w:r w:rsidRPr="00C30D80">
        <w:rPr>
          <w:rFonts w:ascii="Arial" w:hAnsi="Arial" w:cs="Arial"/>
          <w:sz w:val="24"/>
          <w:szCs w:val="24"/>
        </w:rPr>
        <w:t xml:space="preserve"> zm</w:t>
      </w:r>
      <w:r w:rsidR="0022494A">
        <w:rPr>
          <w:rFonts w:ascii="Arial" w:hAnsi="Arial" w:cs="Arial"/>
          <w:sz w:val="24"/>
          <w:szCs w:val="24"/>
        </w:rPr>
        <w:t>ianami</w:t>
      </w:r>
      <w:r w:rsidRPr="00C30D80">
        <w:rPr>
          <w:rFonts w:ascii="Arial" w:hAnsi="Arial" w:cs="Arial"/>
          <w:sz w:val="24"/>
          <w:szCs w:val="24"/>
        </w:rPr>
        <w:t>) i załącznika do ustawy cz</w:t>
      </w:r>
      <w:r w:rsidR="0022494A">
        <w:rPr>
          <w:rFonts w:ascii="Arial" w:hAnsi="Arial" w:cs="Arial"/>
          <w:sz w:val="24"/>
          <w:szCs w:val="24"/>
        </w:rPr>
        <w:t>ęść</w:t>
      </w:r>
      <w:r w:rsidRPr="00C30D80">
        <w:rPr>
          <w:rFonts w:ascii="Arial" w:hAnsi="Arial" w:cs="Arial"/>
          <w:sz w:val="24"/>
          <w:szCs w:val="24"/>
        </w:rPr>
        <w:t xml:space="preserve"> III us</w:t>
      </w:r>
      <w:r w:rsidR="0022494A">
        <w:rPr>
          <w:rFonts w:ascii="Arial" w:hAnsi="Arial" w:cs="Arial"/>
          <w:sz w:val="24"/>
          <w:szCs w:val="24"/>
        </w:rPr>
        <w:t>tęp</w:t>
      </w:r>
      <w:r w:rsidRPr="00C30D80">
        <w:rPr>
          <w:rFonts w:ascii="Arial" w:hAnsi="Arial" w:cs="Arial"/>
          <w:sz w:val="24"/>
          <w:szCs w:val="24"/>
        </w:rPr>
        <w:t xml:space="preserve"> 44 p</w:t>
      </w:r>
      <w:r w:rsidR="0022494A">
        <w:rPr>
          <w:rFonts w:ascii="Arial" w:hAnsi="Arial" w:cs="Arial"/>
          <w:sz w:val="24"/>
          <w:szCs w:val="24"/>
        </w:rPr>
        <w:t>un</w:t>
      </w:r>
      <w:r w:rsidRPr="00C30D80">
        <w:rPr>
          <w:rFonts w:ascii="Arial" w:hAnsi="Arial" w:cs="Arial"/>
          <w:sz w:val="24"/>
          <w:szCs w:val="24"/>
        </w:rPr>
        <w:t>kt 2 kol</w:t>
      </w:r>
      <w:r w:rsidR="0022494A">
        <w:rPr>
          <w:rFonts w:ascii="Arial" w:hAnsi="Arial" w:cs="Arial"/>
          <w:sz w:val="24"/>
          <w:szCs w:val="24"/>
        </w:rPr>
        <w:t>umna</w:t>
      </w:r>
      <w:r w:rsidRPr="00C30D80">
        <w:rPr>
          <w:rFonts w:ascii="Arial" w:hAnsi="Arial" w:cs="Arial"/>
          <w:sz w:val="24"/>
          <w:szCs w:val="24"/>
        </w:rPr>
        <w:t xml:space="preserve"> 4 poz</w:t>
      </w:r>
      <w:r w:rsidR="0022494A">
        <w:rPr>
          <w:rFonts w:ascii="Arial" w:hAnsi="Arial" w:cs="Arial"/>
          <w:sz w:val="24"/>
          <w:szCs w:val="24"/>
        </w:rPr>
        <w:t>ycja</w:t>
      </w:r>
      <w:r w:rsidRPr="00C30D80">
        <w:rPr>
          <w:rFonts w:ascii="Arial" w:hAnsi="Arial" w:cs="Arial"/>
          <w:sz w:val="24"/>
          <w:szCs w:val="24"/>
        </w:rPr>
        <w:t xml:space="preserve"> 8.</w:t>
      </w:r>
    </w:p>
    <w:p w14:paraId="3945FE77" w14:textId="77777777" w:rsidR="00AD45CE" w:rsidRPr="00C30D80" w:rsidRDefault="00AD45CE" w:rsidP="00D50E39">
      <w:pPr>
        <w:numPr>
          <w:ilvl w:val="0"/>
          <w:numId w:val="12"/>
        </w:numPr>
        <w:tabs>
          <w:tab w:val="clear" w:pos="720"/>
          <w:tab w:val="num" w:pos="284"/>
        </w:tabs>
        <w:spacing w:line="360" w:lineRule="auto"/>
        <w:ind w:left="0" w:firstLine="0"/>
        <w:contextualSpacing/>
        <w:rPr>
          <w:rFonts w:ascii="Arial" w:hAnsi="Arial" w:cs="Arial"/>
          <w:sz w:val="24"/>
          <w:szCs w:val="24"/>
        </w:rPr>
      </w:pPr>
      <w:r w:rsidRPr="00C30D80">
        <w:rPr>
          <w:rFonts w:ascii="Arial" w:hAnsi="Arial" w:cs="Arial"/>
          <w:sz w:val="24"/>
          <w:szCs w:val="24"/>
        </w:rPr>
        <w:t>Informacje dodatkowe:</w:t>
      </w:r>
    </w:p>
    <w:p w14:paraId="4D3FE82E" w14:textId="77777777" w:rsidR="00AD45CE" w:rsidRPr="00C30D80" w:rsidRDefault="00AD45CE" w:rsidP="00D50E39">
      <w:pPr>
        <w:numPr>
          <w:ilvl w:val="0"/>
          <w:numId w:val="9"/>
        </w:numPr>
        <w:spacing w:line="360" w:lineRule="auto"/>
        <w:contextualSpacing/>
        <w:rPr>
          <w:rFonts w:ascii="Arial" w:hAnsi="Arial" w:cs="Arial"/>
          <w:sz w:val="24"/>
          <w:szCs w:val="24"/>
        </w:rPr>
      </w:pPr>
      <w:r w:rsidRPr="00C30D80">
        <w:rPr>
          <w:rFonts w:ascii="Arial" w:hAnsi="Arial" w:cs="Arial"/>
          <w:b/>
          <w:sz w:val="24"/>
          <w:szCs w:val="24"/>
        </w:rPr>
        <w:t>wniosek należy wypełniać czytelnie, pismem drukowanym;</w:t>
      </w:r>
    </w:p>
    <w:p w14:paraId="2F857545" w14:textId="7078EFF6" w:rsidR="0022494A" w:rsidRDefault="00AD45CE" w:rsidP="00D50E39">
      <w:pPr>
        <w:numPr>
          <w:ilvl w:val="0"/>
          <w:numId w:val="9"/>
        </w:numPr>
        <w:spacing w:line="360" w:lineRule="auto"/>
        <w:contextualSpacing/>
        <w:rPr>
          <w:rFonts w:ascii="Arial" w:hAnsi="Arial" w:cs="Arial"/>
          <w:sz w:val="24"/>
          <w:szCs w:val="24"/>
        </w:rPr>
      </w:pPr>
      <w:r w:rsidRPr="00C30D80">
        <w:rPr>
          <w:rFonts w:ascii="Arial" w:hAnsi="Arial" w:cs="Arial"/>
          <w:sz w:val="24"/>
          <w:szCs w:val="24"/>
        </w:rPr>
        <w:t>osoba do kontaktu: Robert Doniec tel. 012 388 57 40 w</w:t>
      </w:r>
      <w:r w:rsidR="0033770F">
        <w:rPr>
          <w:rFonts w:ascii="Arial" w:hAnsi="Arial" w:cs="Arial"/>
          <w:sz w:val="24"/>
          <w:szCs w:val="24"/>
        </w:rPr>
        <w:t>ewnętrzny</w:t>
      </w:r>
      <w:permStart w:id="1199401625" w:edGrp="everyone"/>
      <w:permEnd w:id="1199401625"/>
      <w:r w:rsidRPr="00C30D80">
        <w:rPr>
          <w:rFonts w:ascii="Arial" w:hAnsi="Arial" w:cs="Arial"/>
          <w:sz w:val="24"/>
          <w:szCs w:val="24"/>
        </w:rPr>
        <w:t xml:space="preserve"> 14 lub 36,  </w:t>
      </w:r>
    </w:p>
    <w:p w14:paraId="6E733213" w14:textId="2DF0A82B" w:rsidR="00AD45CE" w:rsidRPr="00C30D80" w:rsidRDefault="00AD45CE" w:rsidP="00D50E39">
      <w:pPr>
        <w:spacing w:line="360" w:lineRule="auto"/>
        <w:ind w:left="720"/>
        <w:contextualSpacing/>
        <w:rPr>
          <w:rFonts w:ascii="Arial" w:hAnsi="Arial" w:cs="Arial"/>
          <w:sz w:val="24"/>
          <w:szCs w:val="24"/>
        </w:rPr>
      </w:pPr>
      <w:r w:rsidRPr="00C30D80">
        <w:rPr>
          <w:rFonts w:ascii="Arial" w:hAnsi="Arial" w:cs="Arial"/>
          <w:sz w:val="24"/>
          <w:szCs w:val="24"/>
        </w:rPr>
        <w:t>e-mail: rdon@michalowice.malopolska.pl</w:t>
      </w:r>
    </w:p>
    <w:p w14:paraId="5454ECED" w14:textId="77777777" w:rsidR="00AD45CE" w:rsidRPr="00C30D80" w:rsidRDefault="00AD45CE" w:rsidP="00D50E39">
      <w:pPr>
        <w:spacing w:line="360" w:lineRule="auto"/>
        <w:contextualSpacing/>
        <w:rPr>
          <w:rFonts w:ascii="Arial" w:hAnsi="Arial" w:cs="Arial"/>
          <w:sz w:val="24"/>
          <w:szCs w:val="24"/>
        </w:rPr>
      </w:pPr>
    </w:p>
    <w:p w14:paraId="08A86C7A" w14:textId="77777777" w:rsidR="00C66552" w:rsidRPr="00C30D80" w:rsidRDefault="00C66552" w:rsidP="00D50E39">
      <w:pPr>
        <w:spacing w:line="360" w:lineRule="auto"/>
        <w:contextualSpacing/>
        <w:rPr>
          <w:rFonts w:ascii="Arial" w:hAnsi="Arial" w:cs="Arial"/>
          <w:sz w:val="24"/>
          <w:szCs w:val="24"/>
        </w:rPr>
      </w:pPr>
    </w:p>
    <w:p w14:paraId="40563639" w14:textId="77777777" w:rsidR="00C66552" w:rsidRPr="00C30D80" w:rsidRDefault="00C66552" w:rsidP="00D50E39">
      <w:pPr>
        <w:spacing w:line="360" w:lineRule="auto"/>
        <w:contextualSpacing/>
        <w:rPr>
          <w:rFonts w:ascii="Arial" w:hAnsi="Arial" w:cs="Arial"/>
          <w:sz w:val="24"/>
          <w:szCs w:val="24"/>
        </w:rPr>
      </w:pPr>
    </w:p>
    <w:p w14:paraId="466B017F" w14:textId="77777777" w:rsidR="005D59CC" w:rsidRPr="00C30D80" w:rsidRDefault="00C66552" w:rsidP="00D50E39">
      <w:pPr>
        <w:spacing w:line="360" w:lineRule="auto"/>
        <w:contextualSpacing/>
        <w:rPr>
          <w:rFonts w:ascii="Arial" w:hAnsi="Arial" w:cs="Arial"/>
          <w:sz w:val="24"/>
          <w:szCs w:val="24"/>
        </w:rPr>
      </w:pPr>
      <w:r w:rsidRPr="00C30D80">
        <w:rPr>
          <w:rFonts w:ascii="Arial" w:hAnsi="Arial" w:cs="Arial"/>
          <w:sz w:val="24"/>
          <w:szCs w:val="24"/>
        </w:rPr>
        <w:t xml:space="preserve">Administratorem Pani/Pana danych osobowych jest Wójt Gminy Michałowice, z siedzibą w Urzędzie Gminy Michałowice, przy Placu Józefa Piłsudskiego 1 (32-091 Michałowice). Z Administratorem danych osobowych można skontaktować się telefonicznie, pod numerem telefonu 12-388-50-03 lub za pośrednictwem wiadomości e-mail, skierowanej na adres sekretariat@michalowice.malopolska.pl. Przestrzeganie zasad ochrony danych nadzoruje wyznaczony Inspektor Ochrony Danych, z którym możliwy jest kontakt poprzez adres e-mail iod@michalowice.malopolska.pl. Pani/Pana dane osobowe przetwarzane będą w celu wydania decyzji na </w:t>
      </w:r>
      <w:r w:rsidR="000D5816" w:rsidRPr="00C30D80">
        <w:rPr>
          <w:rFonts w:ascii="Arial" w:hAnsi="Arial" w:cs="Arial"/>
          <w:sz w:val="24"/>
          <w:szCs w:val="24"/>
        </w:rPr>
        <w:t xml:space="preserve">czasowe zajęcie lub </w:t>
      </w:r>
      <w:r w:rsidRPr="00C30D80">
        <w:rPr>
          <w:rFonts w:ascii="Arial" w:hAnsi="Arial" w:cs="Arial"/>
          <w:sz w:val="24"/>
          <w:szCs w:val="24"/>
        </w:rPr>
        <w:t xml:space="preserve">umieszczenie </w:t>
      </w:r>
      <w:r w:rsidR="000D5816" w:rsidRPr="00C30D80">
        <w:rPr>
          <w:rFonts w:ascii="Arial" w:hAnsi="Arial" w:cs="Arial"/>
          <w:sz w:val="24"/>
          <w:szCs w:val="24"/>
        </w:rPr>
        <w:t xml:space="preserve">reklam </w:t>
      </w:r>
      <w:r w:rsidRPr="00C30D80">
        <w:rPr>
          <w:rFonts w:ascii="Arial" w:hAnsi="Arial" w:cs="Arial"/>
          <w:sz w:val="24"/>
          <w:szCs w:val="24"/>
        </w:rPr>
        <w:t xml:space="preserve">w pasie dróg gminnych. Podstawą przetwarzania Pani/Pana danych osobowych jest ustawa z dnia 21 marca 1985 roku o drogach </w:t>
      </w:r>
      <w:r w:rsidRPr="00C30D80">
        <w:rPr>
          <w:rFonts w:ascii="Arial" w:hAnsi="Arial" w:cs="Arial"/>
          <w:sz w:val="24"/>
          <w:szCs w:val="24"/>
        </w:rPr>
        <w:lastRenderedPageBreak/>
        <w:t xml:space="preserve">publicznych i przepisy wykonawcze. Podanie danych osobowych jest wymogiem ustawowym. Okres przechowywania danych wynosi 5 lat. </w:t>
      </w:r>
      <w:r w:rsidR="00262EE9" w:rsidRPr="00C30D80">
        <w:rPr>
          <w:rFonts w:ascii="Arial" w:hAnsi="Arial" w:cs="Arial"/>
          <w:sz w:val="24"/>
          <w:szCs w:val="24"/>
        </w:rPr>
        <w:t>Posiada Pani/Pan prawo żądania od Administratora dostępu do swoich danych osobowych, ich sprostowania, usunięcia lub ograniczenia przetwarzania, wniesienia sprzeciwu wobec przetwarzania, jak również prawo do wniesienia skargi do organu nadzorczego (Prezesa Urzędu Ochrony Danych Osobowych) w przypadku uznania, że przetwarzanie danych osobowych narusza przepisy ogólnego rozporządzenia o ochronie danych (RODO).</w:t>
      </w:r>
    </w:p>
    <w:p w14:paraId="12254858" w14:textId="77777777" w:rsidR="00413B1E" w:rsidRPr="00C30D80" w:rsidRDefault="00413B1E" w:rsidP="00D50E39">
      <w:pPr>
        <w:pStyle w:val="WW-Tekstpodstawowy2"/>
        <w:tabs>
          <w:tab w:val="left" w:pos="7617"/>
        </w:tabs>
        <w:spacing w:line="360" w:lineRule="auto"/>
        <w:contextualSpacing/>
        <w:rPr>
          <w:rFonts w:ascii="Arial" w:hAnsi="Arial" w:cs="Arial"/>
          <w:sz w:val="24"/>
          <w:szCs w:val="24"/>
        </w:rPr>
      </w:pPr>
    </w:p>
    <w:p w14:paraId="3B551E54" w14:textId="77777777" w:rsidR="00413B1E" w:rsidRPr="00C30D80" w:rsidRDefault="00413B1E" w:rsidP="00D50E39">
      <w:pPr>
        <w:pStyle w:val="WW-Tekstpodstawowy2"/>
        <w:tabs>
          <w:tab w:val="left" w:pos="7617"/>
        </w:tabs>
        <w:spacing w:line="360" w:lineRule="auto"/>
        <w:contextualSpacing/>
        <w:rPr>
          <w:rFonts w:ascii="Arial" w:hAnsi="Arial" w:cs="Arial"/>
          <w:sz w:val="24"/>
          <w:szCs w:val="24"/>
        </w:rPr>
      </w:pPr>
    </w:p>
    <w:p w14:paraId="4B79457F" w14:textId="77777777" w:rsidR="001F3738" w:rsidRPr="00C30D80" w:rsidRDefault="001F3738" w:rsidP="00D50E39">
      <w:pPr>
        <w:pStyle w:val="WW-Tekstpodstawowy2"/>
        <w:tabs>
          <w:tab w:val="left" w:pos="7617"/>
        </w:tabs>
        <w:spacing w:line="360" w:lineRule="auto"/>
        <w:contextualSpacing/>
        <w:rPr>
          <w:rFonts w:ascii="Arial" w:hAnsi="Arial" w:cs="Arial"/>
          <w:sz w:val="24"/>
          <w:szCs w:val="24"/>
        </w:rPr>
      </w:pPr>
    </w:p>
    <w:p w14:paraId="066BEFD5" w14:textId="77777777" w:rsidR="001F3738" w:rsidRPr="00C30D80" w:rsidRDefault="001F3738" w:rsidP="00D50E39">
      <w:pPr>
        <w:pStyle w:val="WW-Tekstpodstawowy2"/>
        <w:tabs>
          <w:tab w:val="left" w:pos="7617"/>
        </w:tabs>
        <w:spacing w:line="360" w:lineRule="auto"/>
        <w:contextualSpacing/>
        <w:rPr>
          <w:rFonts w:ascii="Arial" w:hAnsi="Arial" w:cs="Arial"/>
          <w:sz w:val="24"/>
          <w:szCs w:val="24"/>
        </w:rPr>
      </w:pPr>
    </w:p>
    <w:p w14:paraId="75DC77EC" w14:textId="77777777" w:rsidR="001F3738" w:rsidRPr="00C30D80" w:rsidRDefault="001F3738" w:rsidP="00D50E39">
      <w:pPr>
        <w:pStyle w:val="WW-Tekstpodstawowy2"/>
        <w:tabs>
          <w:tab w:val="left" w:pos="7617"/>
        </w:tabs>
        <w:spacing w:line="360" w:lineRule="auto"/>
        <w:contextualSpacing/>
        <w:rPr>
          <w:rFonts w:ascii="Arial" w:hAnsi="Arial" w:cs="Arial"/>
          <w:sz w:val="24"/>
          <w:szCs w:val="24"/>
        </w:rPr>
      </w:pPr>
    </w:p>
    <w:p w14:paraId="25F185C2" w14:textId="77777777" w:rsidR="002C6332" w:rsidRPr="00C30D80" w:rsidRDefault="002C6332" w:rsidP="00D50E39">
      <w:pPr>
        <w:pStyle w:val="WW-Tekstpodstawowy2"/>
        <w:tabs>
          <w:tab w:val="left" w:pos="7617"/>
        </w:tabs>
        <w:spacing w:line="360" w:lineRule="auto"/>
        <w:contextualSpacing/>
        <w:rPr>
          <w:rFonts w:ascii="Arial" w:hAnsi="Arial" w:cs="Arial"/>
          <w:sz w:val="24"/>
          <w:szCs w:val="24"/>
        </w:rPr>
      </w:pPr>
    </w:p>
    <w:p w14:paraId="3DA5220B" w14:textId="77777777" w:rsidR="007E6633" w:rsidRPr="00C30D80" w:rsidRDefault="007E6633" w:rsidP="00D50E39">
      <w:pPr>
        <w:pStyle w:val="WW-Tekstpodstawowy2"/>
        <w:tabs>
          <w:tab w:val="left" w:pos="7617"/>
        </w:tabs>
        <w:spacing w:line="360" w:lineRule="auto"/>
        <w:contextualSpacing/>
        <w:rPr>
          <w:rFonts w:ascii="Arial" w:hAnsi="Arial" w:cs="Arial"/>
          <w:sz w:val="24"/>
          <w:szCs w:val="24"/>
        </w:rPr>
      </w:pPr>
    </w:p>
    <w:p w14:paraId="16CC9972" w14:textId="77777777" w:rsidR="002C6332" w:rsidRPr="00C30D80" w:rsidRDefault="002C6332" w:rsidP="00D50E39">
      <w:pPr>
        <w:spacing w:line="360" w:lineRule="auto"/>
        <w:contextualSpacing/>
        <w:rPr>
          <w:rFonts w:ascii="Arial" w:hAnsi="Arial" w:cs="Arial"/>
          <w:sz w:val="24"/>
          <w:szCs w:val="24"/>
        </w:rPr>
      </w:pPr>
    </w:p>
    <w:p w14:paraId="42276229" w14:textId="77777777" w:rsidR="00191C25" w:rsidRPr="00C30D80" w:rsidRDefault="002C6332" w:rsidP="00D50E39">
      <w:pPr>
        <w:spacing w:line="360" w:lineRule="auto"/>
        <w:contextualSpacing/>
        <w:rPr>
          <w:rFonts w:ascii="Arial" w:hAnsi="Arial" w:cs="Arial"/>
          <w:sz w:val="24"/>
          <w:szCs w:val="24"/>
        </w:rPr>
      </w:pPr>
      <w:r w:rsidRPr="00C30D80">
        <w:rPr>
          <w:rFonts w:ascii="Arial" w:hAnsi="Arial" w:cs="Arial"/>
          <w:sz w:val="24"/>
          <w:szCs w:val="24"/>
        </w:rPr>
        <w:t xml:space="preserve">  </w:t>
      </w:r>
    </w:p>
    <w:sectPr w:rsidR="00191C25" w:rsidRPr="00C30D80" w:rsidSect="001F3738">
      <w:headerReference w:type="even" r:id="rId8"/>
      <w:headerReference w:type="default" r:id="rId9"/>
      <w:footnotePr>
        <w:pos w:val="beneathText"/>
      </w:footnotePr>
      <w:pgSz w:w="11905" w:h="16837"/>
      <w:pgMar w:top="1134" w:right="851" w:bottom="851" w:left="851" w:header="7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2AEE2" w14:textId="77777777" w:rsidR="005C4D9F" w:rsidRDefault="005C4D9F">
      <w:r>
        <w:separator/>
      </w:r>
    </w:p>
  </w:endnote>
  <w:endnote w:type="continuationSeparator" w:id="0">
    <w:p w14:paraId="0CBC82C7" w14:textId="77777777" w:rsidR="005C4D9F" w:rsidRDefault="005C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5DA41" w14:textId="77777777" w:rsidR="005C4D9F" w:rsidRDefault="005C4D9F">
      <w:r>
        <w:separator/>
      </w:r>
    </w:p>
  </w:footnote>
  <w:footnote w:type="continuationSeparator" w:id="0">
    <w:p w14:paraId="26902325" w14:textId="77777777" w:rsidR="005C4D9F" w:rsidRDefault="005C4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1259" w14:textId="77777777" w:rsidR="00AF36DB" w:rsidRDefault="00AF36DB" w:rsidP="0081520A">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7FACAE2" w14:textId="77777777" w:rsidR="00AF36DB" w:rsidRDefault="00AF36D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32C8" w14:textId="77777777" w:rsidR="00AF36DB" w:rsidRDefault="005805B6" w:rsidP="0081520A">
    <w:pPr>
      <w:pStyle w:val="Nagwek"/>
      <w:framePr w:wrap="around" w:vAnchor="text" w:hAnchor="margin" w:xAlign="center" w:y="1"/>
      <w:rPr>
        <w:rStyle w:val="Numerstrony"/>
      </w:rPr>
    </w:pPr>
    <w:r>
      <w:rPr>
        <w:rStyle w:val="Numerstrony"/>
      </w:rPr>
      <w:t>2</w:t>
    </w:r>
  </w:p>
  <w:p w14:paraId="3DCFEF75" w14:textId="77777777" w:rsidR="002C6332" w:rsidRDefault="002C6332" w:rsidP="005805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2" w15:restartNumberingAfterBreak="0">
    <w:nsid w:val="00000003"/>
    <w:multiLevelType w:val="multilevel"/>
    <w:tmpl w:val="00000003"/>
    <w:lvl w:ilvl="0">
      <w:start w:val="1"/>
      <w:numFmt w:val="none"/>
      <w:pStyle w:val="Nagwek1"/>
      <w:lvlText w:val=""/>
      <w:lvlJc w:val="left"/>
      <w:pPr>
        <w:tabs>
          <w:tab w:val="num" w:pos="0"/>
        </w:tabs>
        <w:ind w:left="0" w:firstLine="0"/>
      </w:pPr>
    </w:lvl>
    <w:lvl w:ilvl="1">
      <w:start w:val="1"/>
      <w:numFmt w:val="none"/>
      <w:pStyle w:val="Nagwek2"/>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pStyle w:val="Nagwek4"/>
      <w:lvlText w:val=""/>
      <w:lvlJc w:val="left"/>
      <w:pPr>
        <w:tabs>
          <w:tab w:val="num" w:pos="0"/>
        </w:tabs>
        <w:ind w:left="0" w:firstLine="0"/>
      </w:pPr>
    </w:lvl>
    <w:lvl w:ilvl="4">
      <w:start w:val="1"/>
      <w:numFmt w:val="none"/>
      <w:pStyle w:val="Nagwek5"/>
      <w:lvlText w:val=""/>
      <w:lvlJc w:val="left"/>
      <w:pPr>
        <w:tabs>
          <w:tab w:val="num" w:pos="0"/>
        </w:tabs>
        <w:ind w:left="0" w:firstLine="0"/>
      </w:pPr>
    </w:lvl>
    <w:lvl w:ilvl="5">
      <w:start w:val="1"/>
      <w:numFmt w:val="none"/>
      <w:pStyle w:val="Nagwek6"/>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20DE0DF8"/>
    <w:multiLevelType w:val="hybridMultilevel"/>
    <w:tmpl w:val="1CCAF9A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39AF3E3E"/>
    <w:multiLevelType w:val="hybridMultilevel"/>
    <w:tmpl w:val="FE5CA1EE"/>
    <w:lvl w:ilvl="0" w:tplc="C8445318">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DD36C69"/>
    <w:multiLevelType w:val="hybridMultilevel"/>
    <w:tmpl w:val="A64A0314"/>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C480853"/>
    <w:multiLevelType w:val="singleLevel"/>
    <w:tmpl w:val="0415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60B67CA5"/>
    <w:multiLevelType w:val="multilevel"/>
    <w:tmpl w:val="8FA66FCE"/>
    <w:lvl w:ilvl="0">
      <w:start w:val="3"/>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C135D7D"/>
    <w:multiLevelType w:val="hybridMultilevel"/>
    <w:tmpl w:val="81F29DB0"/>
    <w:lvl w:ilvl="0" w:tplc="04150005">
      <w:start w:val="1"/>
      <w:numFmt w:val="bullet"/>
      <w:lvlText w:val=""/>
      <w:lvlJc w:val="left"/>
      <w:pPr>
        <w:tabs>
          <w:tab w:val="num" w:pos="720"/>
        </w:tabs>
        <w:ind w:left="720" w:hanging="360"/>
      </w:pPr>
      <w:rPr>
        <w:rFonts w:ascii="Wingdings" w:hAnsi="Wingdings" w:hint="default"/>
      </w:rPr>
    </w:lvl>
    <w:lvl w:ilvl="1" w:tplc="2ADEFFFA">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E76CB9"/>
    <w:multiLevelType w:val="hybridMultilevel"/>
    <w:tmpl w:val="68E8F9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7C71F4"/>
    <w:multiLevelType w:val="singleLevel"/>
    <w:tmpl w:val="0415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10"/>
  </w:num>
  <w:num w:numId="5">
    <w:abstractNumId w:val="6"/>
  </w:num>
  <w:num w:numId="6">
    <w:abstractNumId w:val="5"/>
  </w:num>
  <w:num w:numId="7">
    <w:abstractNumId w:val="8"/>
  </w:num>
  <w:num w:numId="8">
    <w:abstractNumId w:val="7"/>
  </w:num>
  <w:num w:numId="9">
    <w:abstractNumId w:val="9"/>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cryptProviderType="rsaAES" w:cryptAlgorithmClass="hash" w:cryptAlgorithmType="typeAny" w:cryptAlgorithmSid="14" w:cryptSpinCount="100000" w:hash="w1dfxFwh4oMw5GSiCeQL5A+532ElzgNtF67/0d2uidqSCbS5xwwy9Gwe/RDtW11zqsKo1ij1q4JcfQNuouZyHg==" w:salt="tuVQBimms+m1GuI9pS1ujQ=="/>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fillcolor="white">
      <v:fill color="white"/>
      <o:colormenu v:ext="edit" fillcolor="none" strokecolor="none [1]" shadowcolor="none [2]"/>
    </o:shapedefaults>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21"/>
    <w:rsid w:val="00047076"/>
    <w:rsid w:val="0006455F"/>
    <w:rsid w:val="000708EC"/>
    <w:rsid w:val="000D5816"/>
    <w:rsid w:val="00127658"/>
    <w:rsid w:val="0014764E"/>
    <w:rsid w:val="001527FB"/>
    <w:rsid w:val="00177DB2"/>
    <w:rsid w:val="00191C25"/>
    <w:rsid w:val="001929A1"/>
    <w:rsid w:val="001A3B5A"/>
    <w:rsid w:val="001B2421"/>
    <w:rsid w:val="001F3738"/>
    <w:rsid w:val="002110D2"/>
    <w:rsid w:val="0022494A"/>
    <w:rsid w:val="00262EE9"/>
    <w:rsid w:val="002855A0"/>
    <w:rsid w:val="002C6332"/>
    <w:rsid w:val="002D73AA"/>
    <w:rsid w:val="002E375D"/>
    <w:rsid w:val="00323400"/>
    <w:rsid w:val="0033596E"/>
    <w:rsid w:val="00335A8F"/>
    <w:rsid w:val="0033770F"/>
    <w:rsid w:val="0037686F"/>
    <w:rsid w:val="003F57FE"/>
    <w:rsid w:val="004109B4"/>
    <w:rsid w:val="00413B1E"/>
    <w:rsid w:val="00461AE7"/>
    <w:rsid w:val="004D59D6"/>
    <w:rsid w:val="004D61AA"/>
    <w:rsid w:val="004F383D"/>
    <w:rsid w:val="00501126"/>
    <w:rsid w:val="00506700"/>
    <w:rsid w:val="005370AD"/>
    <w:rsid w:val="005805B6"/>
    <w:rsid w:val="00593D5E"/>
    <w:rsid w:val="005A3ADC"/>
    <w:rsid w:val="005C4D9F"/>
    <w:rsid w:val="005D59CC"/>
    <w:rsid w:val="00614592"/>
    <w:rsid w:val="00644308"/>
    <w:rsid w:val="00671DD7"/>
    <w:rsid w:val="006F77D8"/>
    <w:rsid w:val="00733158"/>
    <w:rsid w:val="007E6633"/>
    <w:rsid w:val="0081520A"/>
    <w:rsid w:val="0081696E"/>
    <w:rsid w:val="00845795"/>
    <w:rsid w:val="00851E83"/>
    <w:rsid w:val="008A3CCF"/>
    <w:rsid w:val="008B2C03"/>
    <w:rsid w:val="008D4FCF"/>
    <w:rsid w:val="008F1CED"/>
    <w:rsid w:val="0092785D"/>
    <w:rsid w:val="00927FF9"/>
    <w:rsid w:val="009462F8"/>
    <w:rsid w:val="009F165A"/>
    <w:rsid w:val="00A15504"/>
    <w:rsid w:val="00A56CB6"/>
    <w:rsid w:val="00A649F2"/>
    <w:rsid w:val="00A972C4"/>
    <w:rsid w:val="00AA05DC"/>
    <w:rsid w:val="00AD45CE"/>
    <w:rsid w:val="00AF333C"/>
    <w:rsid w:val="00AF36DB"/>
    <w:rsid w:val="00B929AD"/>
    <w:rsid w:val="00BA6BE6"/>
    <w:rsid w:val="00C30D80"/>
    <w:rsid w:val="00C66552"/>
    <w:rsid w:val="00C82F9E"/>
    <w:rsid w:val="00CC01DD"/>
    <w:rsid w:val="00CC3088"/>
    <w:rsid w:val="00CD20D6"/>
    <w:rsid w:val="00D12640"/>
    <w:rsid w:val="00D50E39"/>
    <w:rsid w:val="00D605AF"/>
    <w:rsid w:val="00DA03E9"/>
    <w:rsid w:val="00DC7D1B"/>
    <w:rsid w:val="00DD0ABF"/>
    <w:rsid w:val="00DD3A2E"/>
    <w:rsid w:val="00ED5489"/>
    <w:rsid w:val="00ED625E"/>
    <w:rsid w:val="00F04F9D"/>
    <w:rsid w:val="00F07A7A"/>
    <w:rsid w:val="00F07F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colormenu v:ext="edit" fillcolor="none" strokecolor="none [1]" shadowcolor="none [2]"/>
    </o:shapedefaults>
    <o:shapelayout v:ext="edit">
      <o:idmap v:ext="edit" data="2"/>
    </o:shapelayout>
  </w:shapeDefaults>
  <w:decimalSymbol w:val=","/>
  <w:listSeparator w:val=";"/>
  <w14:docId w14:val="79491C52"/>
  <w15:chartTrackingRefBased/>
  <w15:docId w15:val="{2A29E484-B3A7-4748-8B9F-8CD880C0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qFormat/>
    <w:rsid w:val="009462F8"/>
    <w:pPr>
      <w:keepNext/>
      <w:numPr>
        <w:numId w:val="3"/>
      </w:numPr>
      <w:outlineLvl w:val="0"/>
    </w:pPr>
    <w:rPr>
      <w:rFonts w:ascii="Arial" w:hAnsi="Arial"/>
      <w:b/>
      <w:sz w:val="24"/>
    </w:rPr>
  </w:style>
  <w:style w:type="paragraph" w:styleId="Nagwek2">
    <w:name w:val="heading 2"/>
    <w:basedOn w:val="Normalny"/>
    <w:next w:val="Normalny"/>
    <w:qFormat/>
    <w:pPr>
      <w:keepNext/>
      <w:numPr>
        <w:ilvl w:val="1"/>
        <w:numId w:val="3"/>
      </w:numPr>
      <w:jc w:val="right"/>
      <w:outlineLvl w:val="1"/>
    </w:pPr>
    <w:rPr>
      <w:sz w:val="40"/>
    </w:rPr>
  </w:style>
  <w:style w:type="paragraph" w:styleId="Nagwek3">
    <w:name w:val="heading 3"/>
    <w:basedOn w:val="Normalny"/>
    <w:next w:val="Normalny"/>
    <w:qFormat/>
    <w:pPr>
      <w:keepNext/>
      <w:numPr>
        <w:ilvl w:val="2"/>
        <w:numId w:val="3"/>
      </w:numPr>
      <w:outlineLvl w:val="2"/>
    </w:pPr>
    <w:rPr>
      <w:sz w:val="24"/>
    </w:rPr>
  </w:style>
  <w:style w:type="paragraph" w:styleId="Nagwek4">
    <w:name w:val="heading 4"/>
    <w:basedOn w:val="Normalny"/>
    <w:next w:val="Normalny"/>
    <w:qFormat/>
    <w:pPr>
      <w:keepNext/>
      <w:numPr>
        <w:ilvl w:val="3"/>
        <w:numId w:val="3"/>
      </w:numPr>
      <w:jc w:val="center"/>
      <w:outlineLvl w:val="3"/>
    </w:pPr>
    <w:rPr>
      <w:sz w:val="32"/>
      <w:u w:val="single"/>
    </w:rPr>
  </w:style>
  <w:style w:type="paragraph" w:styleId="Nagwek5">
    <w:name w:val="heading 5"/>
    <w:basedOn w:val="Normalny"/>
    <w:next w:val="Normalny"/>
    <w:qFormat/>
    <w:pPr>
      <w:keepNext/>
      <w:numPr>
        <w:ilvl w:val="4"/>
        <w:numId w:val="3"/>
      </w:numPr>
      <w:outlineLvl w:val="4"/>
    </w:pPr>
    <w:rPr>
      <w:b/>
      <w:bCs/>
      <w:sz w:val="16"/>
      <w:u w:val="single"/>
    </w:rPr>
  </w:style>
  <w:style w:type="paragraph" w:styleId="Nagwek6">
    <w:name w:val="heading 6"/>
    <w:basedOn w:val="Normalny"/>
    <w:next w:val="Normalny"/>
    <w:qFormat/>
    <w:pPr>
      <w:keepNext/>
      <w:numPr>
        <w:ilvl w:val="5"/>
        <w:numId w:val="3"/>
      </w:numPr>
      <w:outlineLvl w:val="5"/>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Absatz-Standardschriftart">
    <w:name w:val="WW-Absatz-Standardschriftart"/>
  </w:style>
  <w:style w:type="character" w:customStyle="1" w:styleId="WW8Num2z0">
    <w:name w:val="WW8Num2z0"/>
    <w:rPr>
      <w:rFonts w:ascii="Symbol" w:hAnsi="Symbol"/>
    </w:rPr>
  </w:style>
  <w:style w:type="character" w:customStyle="1" w:styleId="WW-Absatz-Standardschriftart1">
    <w:name w:val="WW-Absatz-Standardschriftart1"/>
  </w:style>
  <w:style w:type="character" w:customStyle="1" w:styleId="WW-WW8Num2z0">
    <w:name w:val="WW-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Absatz-Standardschriftart11">
    <w:name w:val="WW-Absatz-Standardschriftart11"/>
  </w:style>
  <w:style w:type="character" w:customStyle="1" w:styleId="WW-WW8Num2z01">
    <w:name w:val="WW-WW8Num2z01"/>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rPr>
  </w:style>
  <w:style w:type="character" w:customStyle="1" w:styleId="WW-Absatz-Standardschriftart111">
    <w:name w:val="WW-Absatz-Standardschriftart111"/>
  </w:style>
  <w:style w:type="character" w:customStyle="1" w:styleId="WW-WW8Num1z0">
    <w:name w:val="WW-WW8Num1z0"/>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7z0">
    <w:name w:val="WW8Num17z0"/>
    <w:rPr>
      <w:rFonts w:ascii="Symbol" w:hAnsi="Symbol"/>
    </w:rPr>
  </w:style>
  <w:style w:type="character" w:customStyle="1" w:styleId="WW-Domylnaczcionkaakapitu">
    <w:name w:val="WW-Domyślna czcionka akapitu"/>
  </w:style>
  <w:style w:type="character" w:styleId="Numerstrony">
    <w:name w:val="page number"/>
    <w:basedOn w:val="WW-Domylnaczcionkaakapitu"/>
  </w:style>
  <w:style w:type="paragraph" w:styleId="Nagwek">
    <w:name w:val="header"/>
    <w:basedOn w:val="Normalny"/>
    <w:next w:val="Tekstpodstawowy"/>
    <w:pPr>
      <w:tabs>
        <w:tab w:val="center" w:pos="4536"/>
        <w:tab w:val="right" w:pos="9072"/>
      </w:tabs>
    </w:pPr>
  </w:style>
  <w:style w:type="paragraph" w:styleId="Tekstpodstawowy">
    <w:name w:val="Body Text"/>
    <w:basedOn w:val="Normalny"/>
    <w:rPr>
      <w:bCs/>
      <w:sz w:val="24"/>
    </w:rPr>
  </w:style>
  <w:style w:type="paragraph" w:customStyle="1" w:styleId="WW-Tekstpodstawowy2">
    <w:name w:val="WW-Tekst podstawowy 2"/>
    <w:basedOn w:val="Normalny"/>
    <w:rPr>
      <w:sz w:val="22"/>
    </w:rPr>
  </w:style>
  <w:style w:type="paragraph" w:customStyle="1" w:styleId="WW-Tekstpodstawowy3">
    <w:name w:val="WW-Tekst podstawowy 3"/>
    <w:basedOn w:val="Normalny"/>
    <w:rPr>
      <w:sz w:val="28"/>
    </w:rPr>
  </w:style>
  <w:style w:type="paragraph" w:customStyle="1" w:styleId="Zawartoramki">
    <w:name w:val="Zawartość ramki"/>
    <w:basedOn w:val="Tekstpodstawowy"/>
  </w:style>
  <w:style w:type="paragraph" w:styleId="Tekstpodstawowy2">
    <w:name w:val="Body Text 2"/>
    <w:basedOn w:val="Normalny"/>
    <w:pPr>
      <w:jc w:val="right"/>
    </w:pPr>
    <w:rPr>
      <w:sz w:val="16"/>
    </w:rPr>
  </w:style>
  <w:style w:type="paragraph" w:styleId="Stopka">
    <w:name w:val="footer"/>
    <w:basedOn w:val="Normalny"/>
    <w:pPr>
      <w:tabs>
        <w:tab w:val="center" w:pos="4536"/>
        <w:tab w:val="right" w:pos="9072"/>
      </w:tabs>
    </w:pPr>
  </w:style>
  <w:style w:type="paragraph" w:styleId="Tekstpodstawowywcity">
    <w:name w:val="Body Text Indent"/>
    <w:basedOn w:val="Normalny"/>
    <w:pPr>
      <w:tabs>
        <w:tab w:val="left" w:pos="2880"/>
      </w:tabs>
      <w:ind w:left="900"/>
      <w:jc w:val="both"/>
    </w:pPr>
    <w:rPr>
      <w:sz w:val="24"/>
    </w:rPr>
  </w:style>
  <w:style w:type="paragraph" w:styleId="Tekstdymka">
    <w:name w:val="Balloon Text"/>
    <w:basedOn w:val="Normalny"/>
    <w:semiHidden/>
    <w:rsid w:val="0014764E"/>
    <w:rPr>
      <w:rFonts w:ascii="Tahoma" w:hAnsi="Tahoma" w:cs="Tahoma"/>
      <w:sz w:val="16"/>
      <w:szCs w:val="16"/>
    </w:rPr>
  </w:style>
  <w:style w:type="character" w:styleId="Hipercze">
    <w:name w:val="Hyperlink"/>
    <w:basedOn w:val="Domylnaczcionkaakapitu"/>
    <w:rsid w:val="0092785D"/>
    <w:rPr>
      <w:color w:val="0000FF"/>
      <w:u w:val="single"/>
    </w:rPr>
  </w:style>
  <w:style w:type="paragraph" w:customStyle="1" w:styleId="ZnakZnakZnak">
    <w:name w:val="Znak Znak Znak"/>
    <w:basedOn w:val="Normalny"/>
    <w:rsid w:val="001F3738"/>
    <w:pPr>
      <w:suppressAutoHyphens w:val="0"/>
    </w:pPr>
    <w:rPr>
      <w:rFonts w:ascii="Arial" w:hAnsi="Arial" w:cs="Arial"/>
      <w:sz w:val="24"/>
      <w:szCs w:val="24"/>
      <w:lang w:eastAsia="pl-PL"/>
    </w:rPr>
  </w:style>
  <w:style w:type="paragraph" w:styleId="Tytu">
    <w:name w:val="Title"/>
    <w:basedOn w:val="Normalny"/>
    <w:next w:val="Normalny"/>
    <w:link w:val="TytuZnak"/>
    <w:uiPriority w:val="10"/>
    <w:qFormat/>
    <w:rsid w:val="009462F8"/>
    <w:pPr>
      <w:contextualSpacing/>
    </w:pPr>
    <w:rPr>
      <w:rFonts w:ascii="Arial" w:eastAsiaTheme="majorEastAsia" w:hAnsi="Arial" w:cstheme="majorBidi"/>
      <w:b/>
      <w:spacing w:val="-10"/>
      <w:kern w:val="28"/>
      <w:sz w:val="28"/>
      <w:szCs w:val="56"/>
    </w:rPr>
  </w:style>
  <w:style w:type="character" w:customStyle="1" w:styleId="TytuZnak">
    <w:name w:val="Tytuł Znak"/>
    <w:basedOn w:val="Domylnaczcionkaakapitu"/>
    <w:link w:val="Tytu"/>
    <w:uiPriority w:val="10"/>
    <w:rsid w:val="009462F8"/>
    <w:rPr>
      <w:rFonts w:ascii="Arial" w:eastAsiaTheme="majorEastAsia" w:hAnsi="Arial" w:cstheme="majorBidi"/>
      <w:b/>
      <w:spacing w:val="-10"/>
      <w:kern w:val="28"/>
      <w:sz w:val="28"/>
      <w:szCs w:val="5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0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5AE6C-9192-49E9-A2D6-11239A590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817</Words>
  <Characters>4904</Characters>
  <Application>Microsoft Office Word</Application>
  <DocSecurity>8</DocSecurity>
  <Lines>40</Lines>
  <Paragraphs>11</Paragraphs>
  <ScaleCrop>false</ScaleCrop>
  <HeadingPairs>
    <vt:vector size="2" baseType="variant">
      <vt:variant>
        <vt:lpstr>Tytuł</vt:lpstr>
      </vt:variant>
      <vt:variant>
        <vt:i4>1</vt:i4>
      </vt:variant>
    </vt:vector>
  </HeadingPairs>
  <TitlesOfParts>
    <vt:vector size="1" baseType="lpstr">
      <vt:lpstr>Wniosek o pozwolenie na zajęcie i umieszczenie</vt:lpstr>
    </vt:vector>
  </TitlesOfParts>
  <Company>x</Company>
  <LinksUpToDate>false</LinksUpToDate>
  <CharactersWithSpaces>5710</CharactersWithSpaces>
  <SharedDoc>false</SharedDoc>
  <HLinks>
    <vt:vector size="12" baseType="variant">
      <vt:variant>
        <vt:i4>5701681</vt:i4>
      </vt:variant>
      <vt:variant>
        <vt:i4>3</vt:i4>
      </vt:variant>
      <vt:variant>
        <vt:i4>0</vt:i4>
      </vt:variant>
      <vt:variant>
        <vt:i4>5</vt:i4>
      </vt:variant>
      <vt:variant>
        <vt:lpwstr>mailto:iod@michalowice.malopolska.pl</vt:lpwstr>
      </vt:variant>
      <vt:variant>
        <vt:lpwstr/>
      </vt:variant>
      <vt:variant>
        <vt:i4>5963822</vt:i4>
      </vt:variant>
      <vt:variant>
        <vt:i4>0</vt:i4>
      </vt:variant>
      <vt:variant>
        <vt:i4>0</vt:i4>
      </vt:variant>
      <vt:variant>
        <vt:i4>5</vt:i4>
      </vt:variant>
      <vt:variant>
        <vt:lpwstr>mailto:sekretariat@michalowice.malopolska.pl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pozwolenie na zajęcie i umieszczenie</dc:title>
  <dc:subject>Wniosek na zezwolenie</dc:subject>
  <dc:creator>Drogi Powiatu</dc:creator>
  <cp:keywords/>
  <dc:description/>
  <cp:lastModifiedBy>Chochór Joanna</cp:lastModifiedBy>
  <cp:revision>6</cp:revision>
  <cp:lastPrinted>2018-07-09T13:43:00Z</cp:lastPrinted>
  <dcterms:created xsi:type="dcterms:W3CDTF">2021-03-29T07:52:00Z</dcterms:created>
  <dcterms:modified xsi:type="dcterms:W3CDTF">2021-06-18T07:56:00Z</dcterms:modified>
</cp:coreProperties>
</file>