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A4AC18" w14:textId="7B600CDB" w:rsidR="00982741" w:rsidRPr="00556E7A" w:rsidRDefault="008C00C6" w:rsidP="00556E7A">
      <w:pPr>
        <w:pStyle w:val="Tytu"/>
        <w:pBdr>
          <w:top w:val="single" w:sz="1" w:space="0" w:color="000000"/>
        </w:pBdr>
        <w:spacing w:line="360" w:lineRule="auto"/>
        <w:contextualSpacing/>
        <w:rPr>
          <w:rFonts w:cs="Arial"/>
          <w:sz w:val="24"/>
          <w:szCs w:val="24"/>
        </w:rPr>
      </w:pPr>
      <w:r w:rsidRPr="00556E7A">
        <w:rPr>
          <w:rFonts w:cs="Arial"/>
          <w:sz w:val="24"/>
          <w:szCs w:val="24"/>
        </w:rPr>
        <w:t>WNIOSEK O WYDANIE ZAŚWIAD</w:t>
      </w:r>
      <w:r w:rsidR="00710476" w:rsidRPr="00556E7A">
        <w:rPr>
          <w:rFonts w:cs="Arial"/>
          <w:sz w:val="24"/>
          <w:szCs w:val="24"/>
        </w:rPr>
        <w:t>CZENIA</w:t>
      </w:r>
    </w:p>
    <w:p w14:paraId="746AD514" w14:textId="77777777" w:rsidR="00540B36" w:rsidRPr="00556E7A" w:rsidRDefault="00540B36" w:rsidP="00556E7A">
      <w:pPr>
        <w:pStyle w:val="Tytu"/>
        <w:pBdr>
          <w:top w:val="single" w:sz="1" w:space="0" w:color="000000"/>
        </w:pBdr>
        <w:spacing w:line="360" w:lineRule="auto"/>
        <w:contextualSpacing/>
        <w:rPr>
          <w:rFonts w:cs="Arial"/>
          <w:sz w:val="24"/>
          <w:szCs w:val="24"/>
        </w:rPr>
      </w:pPr>
      <w:r w:rsidRPr="00556E7A">
        <w:rPr>
          <w:rFonts w:cs="Arial"/>
          <w:sz w:val="24"/>
          <w:szCs w:val="24"/>
        </w:rPr>
        <w:t xml:space="preserve">O ZGODNOŚCI </w:t>
      </w:r>
      <w:r w:rsidR="00BD4CE5" w:rsidRPr="00556E7A">
        <w:rPr>
          <w:rFonts w:cs="Arial"/>
          <w:sz w:val="24"/>
          <w:szCs w:val="24"/>
        </w:rPr>
        <w:t xml:space="preserve">BUDOWY </w:t>
      </w:r>
      <w:r w:rsidRPr="00556E7A">
        <w:rPr>
          <w:rFonts w:cs="Arial"/>
          <w:sz w:val="24"/>
          <w:szCs w:val="24"/>
        </w:rPr>
        <w:t>Z USTALENIAMI OBOWIĄZUJACEGO MIEJSCOWEGO PLANU ZAGOSPODAROW</w:t>
      </w:r>
      <w:r w:rsidR="0046074A" w:rsidRPr="00556E7A">
        <w:rPr>
          <w:rFonts w:cs="Arial"/>
          <w:sz w:val="24"/>
          <w:szCs w:val="24"/>
        </w:rPr>
        <w:t>A</w:t>
      </w:r>
      <w:r w:rsidRPr="00556E7A">
        <w:rPr>
          <w:rFonts w:cs="Arial"/>
          <w:sz w:val="24"/>
          <w:szCs w:val="24"/>
        </w:rPr>
        <w:t>NIA PRZESTRZENNEGO</w:t>
      </w:r>
    </w:p>
    <w:p w14:paraId="417D6198" w14:textId="77777777" w:rsidR="00540B36" w:rsidRPr="00556E7A" w:rsidRDefault="00540B36" w:rsidP="00556E7A">
      <w:pPr>
        <w:pStyle w:val="Tekstpodstawowy"/>
        <w:spacing w:line="360" w:lineRule="auto"/>
        <w:contextualSpacing/>
        <w:jc w:val="both"/>
        <w:rPr>
          <w:rFonts w:ascii="Arial" w:hAnsi="Arial" w:cs="Arial"/>
          <w:sz w:val="24"/>
          <w:szCs w:val="24"/>
        </w:rPr>
      </w:pPr>
    </w:p>
    <w:p w14:paraId="0215CB7B" w14:textId="5F55649B" w:rsidR="00F02097" w:rsidRPr="00556E7A" w:rsidRDefault="00F02097" w:rsidP="0058463D">
      <w:pPr>
        <w:spacing w:line="360" w:lineRule="auto"/>
        <w:contextualSpacing/>
        <w:jc w:val="right"/>
        <w:rPr>
          <w:rFonts w:ascii="Arial" w:hAnsi="Arial" w:cs="Arial"/>
          <w:sz w:val="24"/>
          <w:szCs w:val="24"/>
        </w:rPr>
      </w:pPr>
      <w:r w:rsidRPr="00556E7A">
        <w:rPr>
          <w:rFonts w:ascii="Arial" w:hAnsi="Arial" w:cs="Arial"/>
          <w:sz w:val="24"/>
          <w:szCs w:val="24"/>
        </w:rPr>
        <w:tab/>
      </w:r>
      <w:r w:rsidRPr="00556E7A">
        <w:rPr>
          <w:rFonts w:ascii="Arial" w:hAnsi="Arial" w:cs="Arial"/>
          <w:sz w:val="24"/>
          <w:szCs w:val="24"/>
        </w:rPr>
        <w:tab/>
      </w:r>
      <w:r w:rsidRPr="00556E7A">
        <w:rPr>
          <w:rFonts w:ascii="Arial" w:hAnsi="Arial" w:cs="Arial"/>
          <w:sz w:val="24"/>
          <w:szCs w:val="24"/>
        </w:rPr>
        <w:tab/>
        <w:t xml:space="preserve">                                    Michałowice, dnia</w:t>
      </w:r>
      <w:r w:rsidR="00DC65B8">
        <w:rPr>
          <w:rFonts w:ascii="Arial" w:hAnsi="Arial" w:cs="Arial"/>
          <w:sz w:val="24"/>
          <w:szCs w:val="24"/>
        </w:rPr>
        <w:t xml:space="preserve">:  </w:t>
      </w:r>
      <w:permStart w:id="1043221366" w:edGrp="everyone"/>
      <w:r w:rsidRPr="00556E7A">
        <w:rPr>
          <w:rFonts w:ascii="Arial" w:hAnsi="Arial" w:cs="Arial"/>
          <w:sz w:val="24"/>
          <w:szCs w:val="24"/>
        </w:rPr>
        <w:t xml:space="preserve">……………. </w:t>
      </w:r>
      <w:permEnd w:id="1043221366"/>
    </w:p>
    <w:p w14:paraId="627495E2" w14:textId="236F8690" w:rsidR="00556E7A" w:rsidRPr="00556E7A" w:rsidRDefault="00556E7A" w:rsidP="00733A10">
      <w:pPr>
        <w:spacing w:line="360" w:lineRule="auto"/>
        <w:contextualSpacing/>
        <w:rPr>
          <w:rFonts w:ascii="Arial" w:hAnsi="Arial" w:cs="Arial"/>
          <w:sz w:val="24"/>
          <w:szCs w:val="24"/>
        </w:rPr>
      </w:pPr>
      <w:r>
        <w:rPr>
          <w:rFonts w:ascii="Arial" w:hAnsi="Arial" w:cs="Arial"/>
          <w:sz w:val="24"/>
          <w:szCs w:val="24"/>
        </w:rPr>
        <w:t>Imię i nazwisko wnioskodawcy:</w:t>
      </w:r>
    </w:p>
    <w:p w14:paraId="41EB64C5" w14:textId="1BF53C66" w:rsidR="00F02097" w:rsidRPr="00556E7A" w:rsidRDefault="00F02097" w:rsidP="00733A10">
      <w:pPr>
        <w:spacing w:line="360" w:lineRule="auto"/>
        <w:contextualSpacing/>
        <w:rPr>
          <w:rFonts w:ascii="Arial" w:hAnsi="Arial" w:cs="Arial"/>
          <w:sz w:val="24"/>
          <w:szCs w:val="24"/>
        </w:rPr>
      </w:pPr>
      <w:permStart w:id="883373797" w:edGrp="everyone"/>
      <w:r w:rsidRPr="00556E7A">
        <w:rPr>
          <w:rFonts w:ascii="Arial" w:hAnsi="Arial" w:cs="Arial"/>
          <w:sz w:val="24"/>
          <w:szCs w:val="24"/>
        </w:rPr>
        <w:t>.............................................................</w:t>
      </w:r>
      <w:permEnd w:id="883373797"/>
    </w:p>
    <w:p w14:paraId="7E85AE9B" w14:textId="58BABDA3" w:rsidR="00F02097" w:rsidRPr="00556E7A" w:rsidRDefault="0058463D" w:rsidP="00733A10">
      <w:pPr>
        <w:spacing w:line="360" w:lineRule="auto"/>
        <w:contextualSpacing/>
        <w:rPr>
          <w:rFonts w:ascii="Arial" w:hAnsi="Arial" w:cs="Arial"/>
          <w:sz w:val="24"/>
          <w:szCs w:val="24"/>
        </w:rPr>
      </w:pPr>
      <w:r>
        <w:rPr>
          <w:rFonts w:ascii="Arial" w:hAnsi="Arial" w:cs="Arial"/>
          <w:sz w:val="24"/>
          <w:szCs w:val="24"/>
        </w:rPr>
        <w:t>Adres zamieszkania:</w:t>
      </w:r>
    </w:p>
    <w:p w14:paraId="698876BA" w14:textId="77777777" w:rsidR="00F02097" w:rsidRPr="00556E7A" w:rsidRDefault="00F02097" w:rsidP="00733A10">
      <w:pPr>
        <w:spacing w:line="360" w:lineRule="auto"/>
        <w:contextualSpacing/>
        <w:rPr>
          <w:rFonts w:ascii="Arial" w:hAnsi="Arial" w:cs="Arial"/>
          <w:sz w:val="24"/>
          <w:szCs w:val="24"/>
        </w:rPr>
      </w:pPr>
      <w:permStart w:id="1858099718" w:edGrp="everyone"/>
      <w:r w:rsidRPr="00556E7A">
        <w:rPr>
          <w:rFonts w:ascii="Arial" w:hAnsi="Arial" w:cs="Arial"/>
          <w:sz w:val="24"/>
          <w:szCs w:val="24"/>
        </w:rPr>
        <w:t>.............................................................</w:t>
      </w:r>
    </w:p>
    <w:p w14:paraId="2E9CAF66" w14:textId="0F0A0D5B" w:rsidR="00F02097" w:rsidRDefault="00F02097" w:rsidP="00733A10">
      <w:pPr>
        <w:spacing w:line="360" w:lineRule="auto"/>
        <w:contextualSpacing/>
        <w:rPr>
          <w:rFonts w:ascii="Arial" w:hAnsi="Arial" w:cs="Arial"/>
          <w:sz w:val="24"/>
          <w:szCs w:val="24"/>
        </w:rPr>
      </w:pPr>
      <w:r w:rsidRPr="00556E7A">
        <w:rPr>
          <w:rFonts w:ascii="Arial" w:hAnsi="Arial" w:cs="Arial"/>
          <w:sz w:val="24"/>
          <w:szCs w:val="24"/>
        </w:rPr>
        <w:t>.............................................................</w:t>
      </w:r>
    </w:p>
    <w:permEnd w:id="1858099718"/>
    <w:p w14:paraId="0FAF0832" w14:textId="32E85CC8" w:rsidR="0058463D" w:rsidRPr="00556E7A" w:rsidRDefault="0058463D" w:rsidP="00733A10">
      <w:pPr>
        <w:spacing w:line="360" w:lineRule="auto"/>
        <w:contextualSpacing/>
        <w:rPr>
          <w:rFonts w:ascii="Arial" w:hAnsi="Arial" w:cs="Arial"/>
          <w:sz w:val="24"/>
          <w:szCs w:val="24"/>
        </w:rPr>
      </w:pPr>
      <w:r>
        <w:rPr>
          <w:rFonts w:ascii="Arial" w:hAnsi="Arial" w:cs="Arial"/>
          <w:sz w:val="24"/>
          <w:szCs w:val="24"/>
        </w:rPr>
        <w:t xml:space="preserve">Telefon: </w:t>
      </w:r>
      <w:permStart w:id="380070819" w:edGrp="everyone"/>
      <w:r>
        <w:rPr>
          <w:rFonts w:ascii="Arial" w:hAnsi="Arial" w:cs="Arial"/>
          <w:sz w:val="24"/>
          <w:szCs w:val="24"/>
        </w:rPr>
        <w:t>………………………………….</w:t>
      </w:r>
      <w:permEnd w:id="380070819"/>
    </w:p>
    <w:p w14:paraId="749B52AD" w14:textId="2B35E4D9" w:rsidR="00F02097" w:rsidRPr="0058463D" w:rsidRDefault="00556E7A" w:rsidP="0058463D">
      <w:pPr>
        <w:pStyle w:val="Nagwek1"/>
        <w:jc w:val="right"/>
        <w:rPr>
          <w:bCs/>
        </w:rPr>
      </w:pPr>
      <w:r w:rsidRPr="0058463D">
        <w:rPr>
          <w:bCs/>
        </w:rPr>
        <w:t>Wójt Gminy Michałowice</w:t>
      </w:r>
    </w:p>
    <w:p w14:paraId="4D9925EF" w14:textId="48678520" w:rsidR="00556E7A" w:rsidRPr="0058463D" w:rsidRDefault="00556E7A" w:rsidP="0058463D">
      <w:pPr>
        <w:pStyle w:val="Nagwek1"/>
        <w:jc w:val="right"/>
        <w:rPr>
          <w:bCs/>
        </w:rPr>
      </w:pPr>
      <w:r w:rsidRPr="0058463D">
        <w:rPr>
          <w:bCs/>
        </w:rPr>
        <w:t>Plac Józefa Piłsudskiego 1</w:t>
      </w:r>
    </w:p>
    <w:p w14:paraId="466B0719" w14:textId="7568F44A" w:rsidR="00556E7A" w:rsidRPr="00556E7A" w:rsidRDefault="00556E7A" w:rsidP="0058463D">
      <w:pPr>
        <w:pStyle w:val="Nagwek1"/>
        <w:jc w:val="right"/>
        <w:rPr>
          <w:b w:val="0"/>
        </w:rPr>
      </w:pPr>
      <w:r w:rsidRPr="0058463D">
        <w:rPr>
          <w:bCs/>
        </w:rPr>
        <w:t>32-091 Michałowice</w:t>
      </w:r>
    </w:p>
    <w:p w14:paraId="262647C0" w14:textId="77777777" w:rsidR="008C00C6" w:rsidRPr="0058463D" w:rsidRDefault="008C00C6" w:rsidP="0058463D">
      <w:pPr>
        <w:pStyle w:val="Podtytu"/>
        <w:rPr>
          <w:bCs/>
        </w:rPr>
      </w:pPr>
      <w:r w:rsidRPr="0058463D">
        <w:rPr>
          <w:bCs/>
        </w:rPr>
        <w:t>WNIOSEK</w:t>
      </w:r>
    </w:p>
    <w:p w14:paraId="259B45F3" w14:textId="77777777" w:rsidR="008C00C6" w:rsidRPr="00556E7A" w:rsidRDefault="008C00C6" w:rsidP="00556E7A">
      <w:pPr>
        <w:spacing w:line="360" w:lineRule="auto"/>
        <w:contextualSpacing/>
        <w:jc w:val="both"/>
        <w:rPr>
          <w:rFonts w:ascii="Arial" w:hAnsi="Arial" w:cs="Arial"/>
          <w:sz w:val="24"/>
          <w:szCs w:val="24"/>
        </w:rPr>
      </w:pPr>
    </w:p>
    <w:p w14:paraId="50D753C4" w14:textId="12D9BFBE" w:rsidR="000B3999" w:rsidRPr="00556E7A" w:rsidRDefault="0046074A" w:rsidP="00733A10">
      <w:pPr>
        <w:spacing w:line="360" w:lineRule="auto"/>
        <w:contextualSpacing/>
        <w:rPr>
          <w:rFonts w:ascii="Arial" w:hAnsi="Arial" w:cs="Arial"/>
          <w:sz w:val="24"/>
          <w:szCs w:val="24"/>
        </w:rPr>
      </w:pPr>
      <w:r w:rsidRPr="00556E7A">
        <w:rPr>
          <w:rFonts w:ascii="Arial" w:hAnsi="Arial" w:cs="Arial"/>
          <w:sz w:val="24"/>
          <w:szCs w:val="24"/>
        </w:rPr>
        <w:t xml:space="preserve">o wydanie zaświadczenia o zgodności </w:t>
      </w:r>
      <w:r w:rsidR="00BD4CE5" w:rsidRPr="00556E7A">
        <w:rPr>
          <w:rFonts w:ascii="Arial" w:hAnsi="Arial" w:cs="Arial"/>
          <w:sz w:val="24"/>
          <w:szCs w:val="24"/>
        </w:rPr>
        <w:t xml:space="preserve">budowy </w:t>
      </w:r>
      <w:r w:rsidRPr="00556E7A">
        <w:rPr>
          <w:rFonts w:ascii="Arial" w:hAnsi="Arial" w:cs="Arial"/>
          <w:sz w:val="24"/>
          <w:szCs w:val="24"/>
        </w:rPr>
        <w:t>z ustaleniami obowiązującego miejscowego planu zagospodarowania przestrzennego</w:t>
      </w:r>
      <w:r w:rsidR="00750D01" w:rsidRPr="00556E7A">
        <w:rPr>
          <w:rFonts w:ascii="Arial" w:hAnsi="Arial" w:cs="Arial"/>
          <w:sz w:val="24"/>
          <w:szCs w:val="24"/>
        </w:rPr>
        <w:t xml:space="preserve"> </w:t>
      </w:r>
      <w:r w:rsidR="00883393" w:rsidRPr="00556E7A">
        <w:rPr>
          <w:rFonts w:ascii="Arial" w:hAnsi="Arial" w:cs="Arial"/>
          <w:sz w:val="24"/>
          <w:szCs w:val="24"/>
        </w:rPr>
        <w:t>G</w:t>
      </w:r>
      <w:r w:rsidR="008C00C6" w:rsidRPr="00556E7A">
        <w:rPr>
          <w:rFonts w:ascii="Arial" w:hAnsi="Arial" w:cs="Arial"/>
          <w:sz w:val="24"/>
          <w:szCs w:val="24"/>
        </w:rPr>
        <w:t>miny</w:t>
      </w:r>
      <w:r w:rsidR="00883393" w:rsidRPr="00556E7A">
        <w:rPr>
          <w:rFonts w:ascii="Arial" w:hAnsi="Arial" w:cs="Arial"/>
          <w:sz w:val="24"/>
          <w:szCs w:val="24"/>
        </w:rPr>
        <w:t xml:space="preserve"> Michałowice</w:t>
      </w:r>
      <w:r w:rsidR="000B3999" w:rsidRPr="00556E7A">
        <w:rPr>
          <w:rFonts w:ascii="Arial" w:hAnsi="Arial" w:cs="Arial"/>
          <w:sz w:val="24"/>
          <w:szCs w:val="24"/>
        </w:rPr>
        <w:t xml:space="preserve"> dla zamierzenia inwestycyjnego</w:t>
      </w:r>
      <w:r w:rsidR="0058463D">
        <w:rPr>
          <w:rFonts w:ascii="Arial" w:hAnsi="Arial" w:cs="Arial"/>
          <w:sz w:val="24"/>
          <w:szCs w:val="24"/>
        </w:rPr>
        <w:t xml:space="preserve"> (proszę wpisać) </w:t>
      </w:r>
      <w:r w:rsidR="000B3999" w:rsidRPr="00556E7A">
        <w:rPr>
          <w:rFonts w:ascii="Arial" w:hAnsi="Arial" w:cs="Arial"/>
          <w:sz w:val="24"/>
          <w:szCs w:val="24"/>
        </w:rPr>
        <w:t>:</w:t>
      </w:r>
    </w:p>
    <w:p w14:paraId="1F2C1566" w14:textId="0298455F" w:rsidR="00F02097" w:rsidRPr="00556E7A" w:rsidRDefault="00F02097" w:rsidP="00733A10">
      <w:pPr>
        <w:spacing w:line="360" w:lineRule="auto"/>
        <w:contextualSpacing/>
        <w:rPr>
          <w:rFonts w:ascii="Arial" w:hAnsi="Arial" w:cs="Arial"/>
          <w:sz w:val="24"/>
          <w:szCs w:val="24"/>
        </w:rPr>
      </w:pPr>
      <w:permStart w:id="1915310935" w:edGrp="everyone"/>
      <w:r w:rsidRPr="00556E7A">
        <w:rPr>
          <w:rFonts w:ascii="Arial" w:hAnsi="Arial" w:cs="Arial"/>
          <w:sz w:val="24"/>
          <w:szCs w:val="24"/>
        </w:rPr>
        <w:t>……………………………………………………………………………………….………………</w:t>
      </w:r>
    </w:p>
    <w:p w14:paraId="4ED3996B" w14:textId="216C5520" w:rsidR="000B3999" w:rsidRPr="00556E7A" w:rsidRDefault="000B3999" w:rsidP="00733A10">
      <w:pPr>
        <w:spacing w:line="360" w:lineRule="auto"/>
        <w:contextualSpacing/>
        <w:rPr>
          <w:rFonts w:ascii="Arial" w:hAnsi="Arial" w:cs="Arial"/>
          <w:sz w:val="24"/>
          <w:szCs w:val="24"/>
        </w:rPr>
      </w:pPr>
      <w:r w:rsidRPr="00556E7A">
        <w:rPr>
          <w:rFonts w:ascii="Arial" w:hAnsi="Arial" w:cs="Arial"/>
          <w:sz w:val="24"/>
          <w:szCs w:val="24"/>
        </w:rPr>
        <w:t>……………………………………………………………………………………….………………</w:t>
      </w:r>
    </w:p>
    <w:permEnd w:id="1915310935"/>
    <w:p w14:paraId="26B17F81" w14:textId="304CC313" w:rsidR="000B3999" w:rsidRPr="00556E7A" w:rsidRDefault="000F40A5" w:rsidP="00733A10">
      <w:pPr>
        <w:spacing w:line="360" w:lineRule="auto"/>
        <w:contextualSpacing/>
        <w:rPr>
          <w:rFonts w:ascii="Arial" w:hAnsi="Arial" w:cs="Arial"/>
          <w:sz w:val="24"/>
          <w:szCs w:val="24"/>
        </w:rPr>
      </w:pPr>
      <w:r w:rsidRPr="00556E7A">
        <w:rPr>
          <w:rFonts w:ascii="Arial" w:hAnsi="Arial" w:cs="Arial"/>
          <w:sz w:val="24"/>
          <w:szCs w:val="24"/>
        </w:rPr>
        <w:t xml:space="preserve">na </w:t>
      </w:r>
      <w:r w:rsidR="000B3999" w:rsidRPr="00556E7A">
        <w:rPr>
          <w:rFonts w:ascii="Arial" w:hAnsi="Arial" w:cs="Arial"/>
          <w:sz w:val="24"/>
          <w:szCs w:val="24"/>
        </w:rPr>
        <w:t>działce/działkach</w:t>
      </w:r>
      <w:r w:rsidR="008C00C6" w:rsidRPr="00556E7A">
        <w:rPr>
          <w:rFonts w:ascii="Arial" w:hAnsi="Arial" w:cs="Arial"/>
          <w:sz w:val="24"/>
          <w:szCs w:val="24"/>
        </w:rPr>
        <w:t xml:space="preserve"> n</w:t>
      </w:r>
      <w:r w:rsidR="00BB7BF7">
        <w:rPr>
          <w:rFonts w:ascii="Arial" w:hAnsi="Arial" w:cs="Arial"/>
          <w:sz w:val="24"/>
          <w:szCs w:val="24"/>
        </w:rPr>
        <w:t>umer</w:t>
      </w:r>
      <w:r w:rsidR="0058463D">
        <w:rPr>
          <w:rFonts w:ascii="Arial" w:hAnsi="Arial" w:cs="Arial"/>
          <w:sz w:val="24"/>
          <w:szCs w:val="24"/>
        </w:rPr>
        <w:t xml:space="preserve">:  </w:t>
      </w:r>
      <w:permStart w:id="108084357" w:edGrp="everyone"/>
      <w:r w:rsidR="0058463D">
        <w:rPr>
          <w:rFonts w:ascii="Arial" w:hAnsi="Arial" w:cs="Arial"/>
          <w:sz w:val="24"/>
          <w:szCs w:val="24"/>
        </w:rPr>
        <w:t>……….</w:t>
      </w:r>
      <w:r w:rsidR="00BA4720" w:rsidRPr="00556E7A">
        <w:rPr>
          <w:rFonts w:ascii="Arial" w:hAnsi="Arial" w:cs="Arial"/>
          <w:sz w:val="24"/>
          <w:szCs w:val="24"/>
        </w:rPr>
        <w:t>................................</w:t>
      </w:r>
      <w:permEnd w:id="108084357"/>
    </w:p>
    <w:p w14:paraId="67F1ED66" w14:textId="0AF98F7E" w:rsidR="00680EDF" w:rsidRPr="00556E7A" w:rsidRDefault="008C00C6" w:rsidP="00733A10">
      <w:pPr>
        <w:spacing w:line="360" w:lineRule="auto"/>
        <w:contextualSpacing/>
        <w:rPr>
          <w:rFonts w:ascii="Arial" w:hAnsi="Arial" w:cs="Arial"/>
          <w:sz w:val="24"/>
          <w:szCs w:val="24"/>
        </w:rPr>
      </w:pPr>
      <w:r w:rsidRPr="00556E7A">
        <w:rPr>
          <w:rFonts w:ascii="Arial" w:hAnsi="Arial" w:cs="Arial"/>
          <w:sz w:val="24"/>
          <w:szCs w:val="24"/>
        </w:rPr>
        <w:t>w miejscowości</w:t>
      </w:r>
      <w:r w:rsidR="0058463D">
        <w:rPr>
          <w:rFonts w:ascii="Arial" w:hAnsi="Arial" w:cs="Arial"/>
          <w:sz w:val="24"/>
          <w:szCs w:val="24"/>
        </w:rPr>
        <w:t xml:space="preserve">:  </w:t>
      </w:r>
      <w:r w:rsidRPr="00556E7A">
        <w:rPr>
          <w:rFonts w:ascii="Arial" w:hAnsi="Arial" w:cs="Arial"/>
          <w:sz w:val="24"/>
          <w:szCs w:val="24"/>
        </w:rPr>
        <w:t xml:space="preserve"> </w:t>
      </w:r>
      <w:r w:rsidR="00F02097" w:rsidRPr="00556E7A">
        <w:rPr>
          <w:rFonts w:ascii="Arial" w:hAnsi="Arial" w:cs="Arial"/>
          <w:sz w:val="24"/>
          <w:szCs w:val="24"/>
        </w:rPr>
        <w:t>.</w:t>
      </w:r>
      <w:permStart w:id="465633840" w:edGrp="everyone"/>
      <w:r w:rsidR="00F02097" w:rsidRPr="00556E7A">
        <w:rPr>
          <w:rFonts w:ascii="Arial" w:hAnsi="Arial" w:cs="Arial"/>
          <w:sz w:val="24"/>
          <w:szCs w:val="24"/>
        </w:rPr>
        <w:t>..................................................</w:t>
      </w:r>
      <w:permEnd w:id="465633840"/>
      <w:r w:rsidR="003117C1" w:rsidRPr="00556E7A">
        <w:rPr>
          <w:rFonts w:ascii="Arial" w:hAnsi="Arial" w:cs="Arial"/>
          <w:sz w:val="24"/>
          <w:szCs w:val="24"/>
        </w:rPr>
        <w:t>,</w:t>
      </w:r>
      <w:r w:rsidR="00E07EA8" w:rsidRPr="00556E7A">
        <w:rPr>
          <w:rFonts w:ascii="Arial" w:hAnsi="Arial" w:cs="Arial"/>
          <w:sz w:val="24"/>
          <w:szCs w:val="24"/>
        </w:rPr>
        <w:t xml:space="preserve"> </w:t>
      </w:r>
      <w:r w:rsidR="003117C1" w:rsidRPr="00556E7A">
        <w:rPr>
          <w:rFonts w:ascii="Arial" w:hAnsi="Arial" w:cs="Arial"/>
          <w:sz w:val="24"/>
          <w:szCs w:val="24"/>
        </w:rPr>
        <w:t>Gmina Michałowice.</w:t>
      </w:r>
    </w:p>
    <w:p w14:paraId="472D573F" w14:textId="77777777" w:rsidR="003117C1" w:rsidRPr="00556E7A" w:rsidRDefault="003117C1" w:rsidP="00733A10">
      <w:pPr>
        <w:spacing w:line="360" w:lineRule="auto"/>
        <w:contextualSpacing/>
        <w:rPr>
          <w:rFonts w:ascii="Arial" w:hAnsi="Arial" w:cs="Arial"/>
          <w:sz w:val="24"/>
          <w:szCs w:val="24"/>
        </w:rPr>
      </w:pPr>
    </w:p>
    <w:p w14:paraId="3178D9AA" w14:textId="77777777" w:rsidR="001C1F9F" w:rsidRPr="00556E7A" w:rsidRDefault="001C1F9F" w:rsidP="00733A10">
      <w:pPr>
        <w:numPr>
          <w:ilvl w:val="0"/>
          <w:numId w:val="2"/>
        </w:numPr>
        <w:tabs>
          <w:tab w:val="clear" w:pos="0"/>
          <w:tab w:val="left" w:pos="360"/>
          <w:tab w:val="num" w:pos="720"/>
        </w:tabs>
        <w:spacing w:line="360" w:lineRule="auto"/>
        <w:ind w:left="360" w:hanging="360"/>
        <w:contextualSpacing/>
        <w:rPr>
          <w:rFonts w:ascii="Arial" w:hAnsi="Arial" w:cs="Arial"/>
          <w:b/>
          <w:sz w:val="24"/>
          <w:szCs w:val="24"/>
          <w:lang w:eastAsia="ar-SA"/>
        </w:rPr>
      </w:pPr>
      <w:r w:rsidRPr="00556E7A">
        <w:rPr>
          <w:rFonts w:ascii="Arial" w:hAnsi="Arial" w:cs="Arial"/>
          <w:b/>
          <w:sz w:val="24"/>
          <w:szCs w:val="24"/>
          <w:lang w:eastAsia="ar-SA"/>
        </w:rPr>
        <w:t>Charakterystyka  inwestycji:</w:t>
      </w:r>
    </w:p>
    <w:p w14:paraId="1CD8A585" w14:textId="0622A906" w:rsidR="001C1F9F" w:rsidRPr="007B713A" w:rsidRDefault="001C1F9F" w:rsidP="00733A10">
      <w:pPr>
        <w:pStyle w:val="Akapitzlist"/>
        <w:numPr>
          <w:ilvl w:val="0"/>
          <w:numId w:val="16"/>
        </w:numPr>
        <w:spacing w:line="360" w:lineRule="auto"/>
        <w:rPr>
          <w:rFonts w:ascii="Arial" w:hAnsi="Arial" w:cs="Arial"/>
          <w:sz w:val="24"/>
          <w:szCs w:val="24"/>
          <w:lang w:eastAsia="ar-SA"/>
        </w:rPr>
      </w:pPr>
      <w:r w:rsidRPr="007B713A">
        <w:rPr>
          <w:rFonts w:ascii="Arial" w:hAnsi="Arial" w:cs="Arial"/>
          <w:sz w:val="24"/>
          <w:szCs w:val="24"/>
          <w:lang w:eastAsia="ar-SA"/>
        </w:rPr>
        <w:t>opis  sposobu  zagospodarowania  terenu  oraz  charakterystyka zabudowy  w tym:  przeznaczenia i gabarytów projektowanych obiektów,  charakterystyczne  parametry  techniczne  inwestycji</w:t>
      </w:r>
    </w:p>
    <w:p w14:paraId="018E3F25" w14:textId="56EE32CD" w:rsidR="00E2091F" w:rsidRPr="007B713A" w:rsidRDefault="00E2091F" w:rsidP="00733A10">
      <w:pPr>
        <w:pStyle w:val="Akapitzlist"/>
        <w:numPr>
          <w:ilvl w:val="0"/>
          <w:numId w:val="18"/>
        </w:numPr>
        <w:spacing w:line="360" w:lineRule="auto"/>
        <w:rPr>
          <w:rFonts w:ascii="Arial" w:hAnsi="Arial" w:cs="Arial"/>
          <w:sz w:val="24"/>
          <w:szCs w:val="24"/>
        </w:rPr>
      </w:pPr>
      <w:r w:rsidRPr="007B713A">
        <w:rPr>
          <w:rFonts w:ascii="Arial" w:hAnsi="Arial" w:cs="Arial"/>
          <w:sz w:val="24"/>
          <w:szCs w:val="24"/>
          <w:lang w:eastAsia="ar-SA"/>
        </w:rPr>
        <w:t xml:space="preserve"> </w:t>
      </w:r>
      <w:r w:rsidR="001C1F9F" w:rsidRPr="007B713A">
        <w:rPr>
          <w:rFonts w:ascii="Arial" w:hAnsi="Arial" w:cs="Arial"/>
          <w:sz w:val="24"/>
          <w:szCs w:val="24"/>
          <w:lang w:eastAsia="ar-SA"/>
        </w:rPr>
        <w:t>pow</w:t>
      </w:r>
      <w:r w:rsidR="00BB7BF7">
        <w:rPr>
          <w:rFonts w:ascii="Arial" w:hAnsi="Arial" w:cs="Arial"/>
          <w:sz w:val="24"/>
          <w:szCs w:val="24"/>
          <w:lang w:eastAsia="ar-SA"/>
        </w:rPr>
        <w:t>ierzchnia</w:t>
      </w:r>
      <w:r w:rsidR="001C1F9F" w:rsidRPr="007B713A">
        <w:rPr>
          <w:rFonts w:ascii="Arial" w:hAnsi="Arial" w:cs="Arial"/>
          <w:sz w:val="24"/>
          <w:szCs w:val="24"/>
          <w:lang w:eastAsia="ar-SA"/>
        </w:rPr>
        <w:t xml:space="preserve"> zabudowy</w:t>
      </w:r>
      <w:r w:rsidRPr="007B713A">
        <w:rPr>
          <w:rFonts w:ascii="Arial" w:hAnsi="Arial" w:cs="Arial"/>
          <w:sz w:val="24"/>
          <w:szCs w:val="24"/>
          <w:lang w:eastAsia="ar-SA"/>
        </w:rPr>
        <w:t>:</w:t>
      </w:r>
      <w:r w:rsidR="00E07EA8" w:rsidRPr="007B713A">
        <w:rPr>
          <w:rFonts w:ascii="Arial" w:hAnsi="Arial" w:cs="Arial"/>
          <w:sz w:val="24"/>
          <w:szCs w:val="24"/>
          <w:lang w:eastAsia="ar-SA"/>
        </w:rPr>
        <w:t xml:space="preserve"> </w:t>
      </w:r>
      <w:r w:rsidR="0058463D" w:rsidRPr="007B713A">
        <w:rPr>
          <w:rFonts w:ascii="Arial" w:hAnsi="Arial" w:cs="Arial"/>
          <w:sz w:val="24"/>
          <w:szCs w:val="24"/>
          <w:lang w:eastAsia="ar-SA"/>
        </w:rPr>
        <w:t xml:space="preserve"> </w:t>
      </w:r>
      <w:permStart w:id="633232907" w:edGrp="everyone"/>
      <w:r w:rsidR="00F02097" w:rsidRPr="007B713A">
        <w:rPr>
          <w:rFonts w:ascii="Arial" w:hAnsi="Arial" w:cs="Arial"/>
          <w:sz w:val="24"/>
          <w:szCs w:val="24"/>
        </w:rPr>
        <w:t>....................</w:t>
      </w:r>
      <w:permEnd w:id="633232907"/>
      <w:r w:rsidR="00233AD3" w:rsidRPr="007B713A">
        <w:rPr>
          <w:rFonts w:ascii="Arial" w:hAnsi="Arial" w:cs="Arial"/>
          <w:sz w:val="24"/>
          <w:szCs w:val="24"/>
        </w:rPr>
        <w:t xml:space="preserve"> </w:t>
      </w:r>
      <w:r w:rsidR="00E07EA8" w:rsidRPr="007B713A">
        <w:rPr>
          <w:rFonts w:ascii="Arial" w:hAnsi="Arial" w:cs="Arial"/>
          <w:sz w:val="24"/>
          <w:szCs w:val="24"/>
        </w:rPr>
        <w:t>m2</w:t>
      </w:r>
    </w:p>
    <w:p w14:paraId="49192643" w14:textId="4FDD8BA8" w:rsidR="00CE5A14" w:rsidRPr="007B713A" w:rsidRDefault="00CE5A14" w:rsidP="00733A10">
      <w:pPr>
        <w:pStyle w:val="Akapitzlist"/>
        <w:numPr>
          <w:ilvl w:val="0"/>
          <w:numId w:val="18"/>
        </w:numPr>
        <w:spacing w:line="360" w:lineRule="auto"/>
        <w:rPr>
          <w:rFonts w:ascii="Arial" w:hAnsi="Arial" w:cs="Arial"/>
          <w:sz w:val="24"/>
          <w:szCs w:val="24"/>
        </w:rPr>
      </w:pPr>
      <w:r w:rsidRPr="007B713A">
        <w:rPr>
          <w:rFonts w:ascii="Arial" w:hAnsi="Arial" w:cs="Arial"/>
          <w:sz w:val="24"/>
          <w:szCs w:val="24"/>
          <w:lang w:eastAsia="ar-SA"/>
        </w:rPr>
        <w:t xml:space="preserve"> po</w:t>
      </w:r>
      <w:r w:rsidR="00BB7BF7">
        <w:rPr>
          <w:rFonts w:ascii="Arial" w:hAnsi="Arial" w:cs="Arial"/>
          <w:sz w:val="24"/>
          <w:szCs w:val="24"/>
          <w:lang w:eastAsia="ar-SA"/>
        </w:rPr>
        <w:t>wierzchnia</w:t>
      </w:r>
      <w:r w:rsidRPr="007B713A">
        <w:rPr>
          <w:rFonts w:ascii="Arial" w:hAnsi="Arial" w:cs="Arial"/>
          <w:sz w:val="24"/>
          <w:szCs w:val="24"/>
          <w:lang w:eastAsia="ar-SA"/>
        </w:rPr>
        <w:t>. użytkowa:</w:t>
      </w:r>
      <w:r w:rsidR="0058463D" w:rsidRPr="007B713A">
        <w:rPr>
          <w:rFonts w:ascii="Arial" w:hAnsi="Arial" w:cs="Arial"/>
          <w:sz w:val="24"/>
          <w:szCs w:val="24"/>
          <w:lang w:eastAsia="ar-SA"/>
        </w:rPr>
        <w:t xml:space="preserve">  </w:t>
      </w:r>
      <w:permStart w:id="2055224049" w:edGrp="everyone"/>
      <w:r w:rsidR="00F02097" w:rsidRPr="007B713A">
        <w:rPr>
          <w:rFonts w:ascii="Arial" w:hAnsi="Arial" w:cs="Arial"/>
          <w:sz w:val="24"/>
          <w:szCs w:val="24"/>
          <w:lang w:eastAsia="ar-SA"/>
        </w:rPr>
        <w:t>...................</w:t>
      </w:r>
      <w:permEnd w:id="2055224049"/>
      <w:r w:rsidRPr="007B713A">
        <w:rPr>
          <w:rFonts w:ascii="Arial" w:hAnsi="Arial" w:cs="Arial"/>
          <w:sz w:val="24"/>
          <w:szCs w:val="24"/>
        </w:rPr>
        <w:t xml:space="preserve"> m2</w:t>
      </w:r>
    </w:p>
    <w:p w14:paraId="64DDBE8B" w14:textId="758D637A" w:rsidR="00BA4720" w:rsidRPr="007B713A" w:rsidRDefault="00BA4720" w:rsidP="00733A10">
      <w:pPr>
        <w:pStyle w:val="Akapitzlist"/>
        <w:numPr>
          <w:ilvl w:val="0"/>
          <w:numId w:val="18"/>
        </w:numPr>
        <w:spacing w:line="360" w:lineRule="auto"/>
        <w:rPr>
          <w:rFonts w:ascii="Arial" w:hAnsi="Arial" w:cs="Arial"/>
          <w:sz w:val="24"/>
          <w:szCs w:val="24"/>
        </w:rPr>
      </w:pPr>
      <w:r w:rsidRPr="007B713A">
        <w:rPr>
          <w:rFonts w:ascii="Arial" w:hAnsi="Arial" w:cs="Arial"/>
          <w:sz w:val="24"/>
          <w:szCs w:val="24"/>
          <w:lang w:eastAsia="ar-SA"/>
        </w:rPr>
        <w:t xml:space="preserve"> pow</w:t>
      </w:r>
      <w:r w:rsidR="00BB7BF7">
        <w:rPr>
          <w:rFonts w:ascii="Arial" w:hAnsi="Arial" w:cs="Arial"/>
          <w:sz w:val="24"/>
          <w:szCs w:val="24"/>
          <w:lang w:eastAsia="ar-SA"/>
        </w:rPr>
        <w:t>ierzchnia</w:t>
      </w:r>
      <w:r w:rsidRPr="007B713A">
        <w:rPr>
          <w:rFonts w:ascii="Arial" w:hAnsi="Arial" w:cs="Arial"/>
          <w:sz w:val="24"/>
          <w:szCs w:val="24"/>
          <w:lang w:eastAsia="ar-SA"/>
        </w:rPr>
        <w:t xml:space="preserve"> całkowita:</w:t>
      </w:r>
      <w:r w:rsidR="0058463D" w:rsidRPr="007B713A">
        <w:rPr>
          <w:rFonts w:ascii="Arial" w:hAnsi="Arial" w:cs="Arial"/>
          <w:sz w:val="24"/>
          <w:szCs w:val="24"/>
          <w:lang w:eastAsia="ar-SA"/>
        </w:rPr>
        <w:t xml:space="preserve">  </w:t>
      </w:r>
      <w:permStart w:id="831680146" w:edGrp="everyone"/>
      <w:r w:rsidRPr="007B713A">
        <w:rPr>
          <w:rFonts w:ascii="Arial" w:hAnsi="Arial" w:cs="Arial"/>
          <w:sz w:val="24"/>
          <w:szCs w:val="24"/>
          <w:lang w:eastAsia="ar-SA"/>
        </w:rPr>
        <w:t>...................</w:t>
      </w:r>
      <w:permEnd w:id="831680146"/>
      <w:r w:rsidRPr="007B713A">
        <w:rPr>
          <w:rFonts w:ascii="Arial" w:hAnsi="Arial" w:cs="Arial"/>
          <w:sz w:val="24"/>
          <w:szCs w:val="24"/>
        </w:rPr>
        <w:t xml:space="preserve"> m2</w:t>
      </w:r>
    </w:p>
    <w:p w14:paraId="29E3B682" w14:textId="63168A28" w:rsidR="001C1F9F" w:rsidRPr="007B713A" w:rsidRDefault="00E2091F" w:rsidP="00733A10">
      <w:pPr>
        <w:pStyle w:val="Akapitzlist"/>
        <w:numPr>
          <w:ilvl w:val="0"/>
          <w:numId w:val="18"/>
        </w:numPr>
        <w:spacing w:line="360" w:lineRule="auto"/>
        <w:rPr>
          <w:rFonts w:ascii="Arial" w:hAnsi="Arial" w:cs="Arial"/>
          <w:sz w:val="24"/>
          <w:szCs w:val="24"/>
          <w:lang w:eastAsia="ar-SA"/>
        </w:rPr>
      </w:pPr>
      <w:r w:rsidRPr="007B713A">
        <w:rPr>
          <w:rFonts w:ascii="Arial" w:hAnsi="Arial" w:cs="Arial"/>
          <w:sz w:val="24"/>
          <w:szCs w:val="24"/>
          <w:lang w:eastAsia="ar-SA"/>
        </w:rPr>
        <w:t xml:space="preserve"> ilość kondygnacji: </w:t>
      </w:r>
      <w:permStart w:id="1304569686" w:edGrp="everyone"/>
      <w:r w:rsidR="00F02097" w:rsidRPr="007B713A">
        <w:rPr>
          <w:rFonts w:ascii="Arial" w:hAnsi="Arial" w:cs="Arial"/>
          <w:sz w:val="24"/>
          <w:szCs w:val="24"/>
        </w:rPr>
        <w:t>..................................</w:t>
      </w:r>
    </w:p>
    <w:permEnd w:id="1304569686"/>
    <w:p w14:paraId="1FDD752A" w14:textId="72BF00D0" w:rsidR="001C1F9F" w:rsidRPr="007B713A" w:rsidRDefault="00E2091F" w:rsidP="00733A10">
      <w:pPr>
        <w:pStyle w:val="Akapitzlist"/>
        <w:numPr>
          <w:ilvl w:val="0"/>
          <w:numId w:val="18"/>
        </w:numPr>
        <w:spacing w:line="360" w:lineRule="auto"/>
        <w:rPr>
          <w:rFonts w:ascii="Arial" w:hAnsi="Arial" w:cs="Arial"/>
          <w:sz w:val="24"/>
          <w:szCs w:val="24"/>
          <w:lang w:eastAsia="ar-SA"/>
        </w:rPr>
      </w:pPr>
      <w:r w:rsidRPr="007B713A">
        <w:rPr>
          <w:rFonts w:ascii="Arial" w:hAnsi="Arial" w:cs="Arial"/>
          <w:sz w:val="24"/>
          <w:szCs w:val="24"/>
          <w:lang w:eastAsia="ar-SA"/>
        </w:rPr>
        <w:t xml:space="preserve"> </w:t>
      </w:r>
      <w:r w:rsidR="001C1F9F" w:rsidRPr="007B713A">
        <w:rPr>
          <w:rFonts w:ascii="Arial" w:hAnsi="Arial" w:cs="Arial"/>
          <w:sz w:val="24"/>
          <w:szCs w:val="24"/>
          <w:lang w:eastAsia="ar-SA"/>
        </w:rPr>
        <w:t>wysokość budynku</w:t>
      </w:r>
      <w:r w:rsidRPr="007B713A">
        <w:rPr>
          <w:rFonts w:ascii="Arial" w:hAnsi="Arial" w:cs="Arial"/>
          <w:sz w:val="24"/>
          <w:szCs w:val="24"/>
          <w:lang w:eastAsia="ar-SA"/>
        </w:rPr>
        <w:t xml:space="preserve">: </w:t>
      </w:r>
      <w:permStart w:id="1690448658" w:edGrp="everyone"/>
      <w:r w:rsidR="00F02097" w:rsidRPr="007B713A">
        <w:rPr>
          <w:rFonts w:ascii="Arial" w:hAnsi="Arial" w:cs="Arial"/>
          <w:sz w:val="24"/>
          <w:szCs w:val="24"/>
        </w:rPr>
        <w:t>.............................</w:t>
      </w:r>
      <w:permEnd w:id="1690448658"/>
      <w:r w:rsidR="00F02097" w:rsidRPr="007B713A">
        <w:rPr>
          <w:rFonts w:ascii="Arial" w:hAnsi="Arial" w:cs="Arial"/>
          <w:sz w:val="24"/>
          <w:szCs w:val="24"/>
        </w:rPr>
        <w:t>.</w:t>
      </w:r>
      <w:r w:rsidR="00E07EA8" w:rsidRPr="007B713A">
        <w:rPr>
          <w:rFonts w:ascii="Arial" w:hAnsi="Arial" w:cs="Arial"/>
          <w:sz w:val="24"/>
          <w:szCs w:val="24"/>
        </w:rPr>
        <w:t>m</w:t>
      </w:r>
    </w:p>
    <w:p w14:paraId="72BD67C4" w14:textId="77777777" w:rsidR="007B713A" w:rsidRDefault="00E2091F" w:rsidP="00733A10">
      <w:pPr>
        <w:spacing w:line="360" w:lineRule="auto"/>
        <w:ind w:firstLine="708"/>
        <w:rPr>
          <w:rFonts w:ascii="Arial" w:hAnsi="Arial" w:cs="Arial"/>
          <w:iCs/>
          <w:sz w:val="24"/>
          <w:szCs w:val="24"/>
        </w:rPr>
      </w:pPr>
      <w:r w:rsidRPr="007B713A">
        <w:rPr>
          <w:rFonts w:ascii="Arial" w:hAnsi="Arial" w:cs="Arial"/>
          <w:b/>
          <w:iCs/>
          <w:sz w:val="24"/>
          <w:szCs w:val="24"/>
        </w:rPr>
        <w:t>„wysokości budynku”</w:t>
      </w:r>
      <w:r w:rsidRPr="007B713A">
        <w:rPr>
          <w:rFonts w:ascii="Arial" w:hAnsi="Arial" w:cs="Arial"/>
          <w:iCs/>
          <w:sz w:val="24"/>
          <w:szCs w:val="24"/>
        </w:rPr>
        <w:t xml:space="preserve"> – lub jego części służącej do określenia maksymalnego </w:t>
      </w:r>
    </w:p>
    <w:p w14:paraId="0DE4A13B" w14:textId="2134696E" w:rsidR="00E2091F" w:rsidRPr="007B713A" w:rsidRDefault="00E2091F" w:rsidP="00733A10">
      <w:pPr>
        <w:spacing w:line="360" w:lineRule="auto"/>
        <w:ind w:firstLine="708"/>
        <w:rPr>
          <w:rFonts w:ascii="Arial" w:hAnsi="Arial" w:cs="Arial"/>
          <w:iCs/>
          <w:sz w:val="24"/>
          <w:szCs w:val="24"/>
        </w:rPr>
      </w:pPr>
      <w:r w:rsidRPr="007B713A">
        <w:rPr>
          <w:rFonts w:ascii="Arial" w:hAnsi="Arial" w:cs="Arial"/>
          <w:iCs/>
          <w:sz w:val="24"/>
          <w:szCs w:val="24"/>
        </w:rPr>
        <w:t>pionowego wymiaru budynku zgodnie z przepisami odrębnymi</w:t>
      </w:r>
    </w:p>
    <w:p w14:paraId="170A072A" w14:textId="77777777" w:rsidR="00DE79FE" w:rsidRPr="00556E7A" w:rsidRDefault="00DE79FE" w:rsidP="00556E7A">
      <w:pPr>
        <w:spacing w:line="360" w:lineRule="auto"/>
        <w:contextualSpacing/>
        <w:jc w:val="both"/>
        <w:rPr>
          <w:rFonts w:ascii="Arial" w:hAnsi="Arial" w:cs="Arial"/>
          <w:sz w:val="24"/>
          <w:szCs w:val="24"/>
          <w:lang w:eastAsia="ar-SA"/>
        </w:rPr>
      </w:pPr>
    </w:p>
    <w:p w14:paraId="76C1889B" w14:textId="500A77F4" w:rsidR="00360789" w:rsidRPr="007B713A" w:rsidRDefault="009C3AC5" w:rsidP="00733A10">
      <w:pPr>
        <w:pStyle w:val="Akapitzlist"/>
        <w:numPr>
          <w:ilvl w:val="0"/>
          <w:numId w:val="18"/>
        </w:numPr>
        <w:spacing w:line="360" w:lineRule="auto"/>
        <w:rPr>
          <w:rFonts w:ascii="Arial" w:hAnsi="Arial" w:cs="Arial"/>
          <w:sz w:val="24"/>
          <w:szCs w:val="24"/>
          <w:lang w:eastAsia="ar-SA"/>
        </w:rPr>
      </w:pPr>
      <w:r w:rsidRPr="007B713A">
        <w:rPr>
          <w:rFonts w:ascii="Arial" w:hAnsi="Arial" w:cs="Arial"/>
          <w:sz w:val="24"/>
          <w:szCs w:val="24"/>
          <w:lang w:eastAsia="ar-SA"/>
        </w:rPr>
        <w:t>wskaźnik intensywności zabudowy</w:t>
      </w:r>
      <w:r w:rsidR="00360789" w:rsidRPr="007B713A">
        <w:rPr>
          <w:rFonts w:ascii="Arial" w:hAnsi="Arial" w:cs="Arial"/>
          <w:sz w:val="24"/>
          <w:szCs w:val="24"/>
          <w:lang w:eastAsia="ar-SA"/>
        </w:rPr>
        <w:t>:</w:t>
      </w:r>
      <w:r w:rsidR="00E2091F" w:rsidRPr="007B713A">
        <w:rPr>
          <w:rFonts w:ascii="Arial" w:hAnsi="Arial" w:cs="Arial"/>
          <w:sz w:val="24"/>
          <w:szCs w:val="24"/>
        </w:rPr>
        <w:t xml:space="preserve"> </w:t>
      </w:r>
      <w:r w:rsidR="0058463D" w:rsidRPr="007B713A">
        <w:rPr>
          <w:rFonts w:ascii="Arial" w:hAnsi="Arial" w:cs="Arial"/>
          <w:sz w:val="24"/>
          <w:szCs w:val="24"/>
        </w:rPr>
        <w:t xml:space="preserve"> </w:t>
      </w:r>
      <w:r w:rsidR="00F02097" w:rsidRPr="007B713A">
        <w:rPr>
          <w:rFonts w:ascii="Arial" w:hAnsi="Arial" w:cs="Arial"/>
          <w:sz w:val="24"/>
          <w:szCs w:val="24"/>
        </w:rPr>
        <w:t>.</w:t>
      </w:r>
      <w:permStart w:id="1415530739" w:edGrp="everyone"/>
      <w:r w:rsidR="00F02097" w:rsidRPr="007B713A">
        <w:rPr>
          <w:rFonts w:ascii="Arial" w:hAnsi="Arial" w:cs="Arial"/>
          <w:sz w:val="24"/>
          <w:szCs w:val="24"/>
        </w:rPr>
        <w:t>.......................</w:t>
      </w:r>
      <w:permEnd w:id="1415530739"/>
    </w:p>
    <w:p w14:paraId="79A2A4E8" w14:textId="08DA3ADB" w:rsidR="00BA4720" w:rsidRPr="007B713A" w:rsidRDefault="00BA4720" w:rsidP="00733A10">
      <w:pPr>
        <w:spacing w:before="120" w:after="120" w:line="360" w:lineRule="auto"/>
        <w:ind w:left="708"/>
        <w:contextualSpacing/>
        <w:rPr>
          <w:rFonts w:ascii="Arial" w:hAnsi="Arial" w:cs="Arial"/>
          <w:sz w:val="24"/>
          <w:szCs w:val="24"/>
        </w:rPr>
      </w:pPr>
      <w:r w:rsidRPr="007B713A">
        <w:rPr>
          <w:rFonts w:ascii="Arial" w:hAnsi="Arial" w:cs="Arial"/>
          <w:b/>
          <w:bCs/>
          <w:sz w:val="24"/>
          <w:szCs w:val="24"/>
        </w:rPr>
        <w:t xml:space="preserve">„wskaźniku intensywności zabudowy” </w:t>
      </w:r>
      <w:r w:rsidRPr="007B713A">
        <w:rPr>
          <w:rFonts w:ascii="Arial" w:hAnsi="Arial" w:cs="Arial"/>
          <w:sz w:val="24"/>
          <w:szCs w:val="24"/>
        </w:rPr>
        <w:t>- należy przez to rozumieć parametr, wyrażony jako udział powierzchni całkowitej zabudowy w powierzchni terenu działki lub działek budowlanych objętych projektem zagospoda</w:t>
      </w:r>
      <w:r w:rsidR="000F40A5" w:rsidRPr="007B713A">
        <w:rPr>
          <w:rFonts w:ascii="Arial" w:hAnsi="Arial" w:cs="Arial"/>
          <w:sz w:val="24"/>
          <w:szCs w:val="24"/>
        </w:rPr>
        <w:t>rowania terenu albo zgłoszeniem.</w:t>
      </w:r>
    </w:p>
    <w:p w14:paraId="6F9D4932" w14:textId="3D0685D4" w:rsidR="00BA4720" w:rsidRPr="007B713A" w:rsidRDefault="00BA4720" w:rsidP="00733A10">
      <w:pPr>
        <w:pStyle w:val="Akapitzlist"/>
        <w:numPr>
          <w:ilvl w:val="0"/>
          <w:numId w:val="18"/>
        </w:numPr>
        <w:spacing w:line="360" w:lineRule="auto"/>
        <w:rPr>
          <w:rFonts w:ascii="Arial" w:hAnsi="Arial" w:cs="Arial"/>
          <w:sz w:val="24"/>
          <w:szCs w:val="24"/>
          <w:lang w:eastAsia="ar-SA"/>
        </w:rPr>
      </w:pPr>
      <w:r w:rsidRPr="007B713A">
        <w:rPr>
          <w:rFonts w:ascii="Arial" w:hAnsi="Arial" w:cs="Arial"/>
          <w:sz w:val="24"/>
          <w:szCs w:val="24"/>
          <w:lang w:eastAsia="ar-SA"/>
        </w:rPr>
        <w:t>wskaźnik powierzchni zabudowy:</w:t>
      </w:r>
      <w:r w:rsidRPr="007B713A">
        <w:rPr>
          <w:rFonts w:ascii="Arial" w:hAnsi="Arial" w:cs="Arial"/>
          <w:sz w:val="24"/>
          <w:szCs w:val="24"/>
        </w:rPr>
        <w:t xml:space="preserve"> .</w:t>
      </w:r>
      <w:permStart w:id="843070905" w:edGrp="everyone"/>
      <w:r w:rsidRPr="007B713A">
        <w:rPr>
          <w:rFonts w:ascii="Arial" w:hAnsi="Arial" w:cs="Arial"/>
          <w:sz w:val="24"/>
          <w:szCs w:val="24"/>
        </w:rPr>
        <w:t>.......................</w:t>
      </w:r>
      <w:permEnd w:id="843070905"/>
    </w:p>
    <w:p w14:paraId="000DF92E" w14:textId="716494D8" w:rsidR="00BA4720" w:rsidRPr="00640202" w:rsidRDefault="00BA4720" w:rsidP="00733A10">
      <w:pPr>
        <w:spacing w:line="360" w:lineRule="auto"/>
        <w:ind w:left="708"/>
        <w:rPr>
          <w:rFonts w:ascii="Arial" w:hAnsi="Arial" w:cs="Arial"/>
          <w:sz w:val="24"/>
          <w:szCs w:val="24"/>
        </w:rPr>
      </w:pPr>
      <w:r w:rsidRPr="00640202">
        <w:rPr>
          <w:rFonts w:ascii="Arial" w:hAnsi="Arial" w:cs="Arial"/>
          <w:b/>
          <w:bCs/>
          <w:sz w:val="24"/>
          <w:szCs w:val="24"/>
        </w:rPr>
        <w:t xml:space="preserve">„wskaźniku powierzchni zabudowy” </w:t>
      </w:r>
      <w:r w:rsidRPr="00640202">
        <w:rPr>
          <w:rFonts w:ascii="Arial" w:hAnsi="Arial" w:cs="Arial"/>
          <w:sz w:val="24"/>
          <w:szCs w:val="24"/>
        </w:rPr>
        <w:t>– należy przez to rozumieć parametr, wyrażony jako procentowy udział powierzchni zabudowy wszystkich budynków w powierzchni terenu działki budowlanej lub działek budowlanych objętych projektem zagospoda</w:t>
      </w:r>
      <w:r w:rsidR="000F40A5" w:rsidRPr="00640202">
        <w:rPr>
          <w:rFonts w:ascii="Arial" w:hAnsi="Arial" w:cs="Arial"/>
          <w:sz w:val="24"/>
          <w:szCs w:val="24"/>
        </w:rPr>
        <w:t>rowania terenu albo zgłoszeniem.</w:t>
      </w:r>
    </w:p>
    <w:p w14:paraId="7D0E366B" w14:textId="0D494BB4" w:rsidR="00DE79FE" w:rsidRPr="007B713A" w:rsidRDefault="00DE79FE" w:rsidP="00733A10">
      <w:pPr>
        <w:pStyle w:val="Akapitzlist"/>
        <w:numPr>
          <w:ilvl w:val="0"/>
          <w:numId w:val="18"/>
        </w:numPr>
        <w:spacing w:line="360" w:lineRule="auto"/>
        <w:rPr>
          <w:rFonts w:ascii="Arial" w:hAnsi="Arial" w:cs="Arial"/>
          <w:sz w:val="24"/>
          <w:szCs w:val="24"/>
        </w:rPr>
      </w:pPr>
      <w:r w:rsidRPr="007B713A">
        <w:rPr>
          <w:rFonts w:ascii="Arial" w:hAnsi="Arial" w:cs="Arial"/>
          <w:sz w:val="24"/>
          <w:szCs w:val="24"/>
        </w:rPr>
        <w:t>wskaźniku terenu biologicznie czynnego</w:t>
      </w:r>
      <w:r w:rsidRPr="007B713A">
        <w:rPr>
          <w:rFonts w:ascii="Arial" w:hAnsi="Arial" w:cs="Arial"/>
          <w:sz w:val="24"/>
          <w:szCs w:val="24"/>
          <w:lang w:eastAsia="ar-SA"/>
        </w:rPr>
        <w:t>:</w:t>
      </w:r>
      <w:r w:rsidRPr="007B713A">
        <w:rPr>
          <w:rFonts w:ascii="Arial" w:hAnsi="Arial" w:cs="Arial"/>
          <w:sz w:val="24"/>
          <w:szCs w:val="24"/>
        </w:rPr>
        <w:t xml:space="preserve"> </w:t>
      </w:r>
      <w:permStart w:id="1687160217" w:edGrp="everyone"/>
      <w:r w:rsidRPr="007B713A">
        <w:rPr>
          <w:rFonts w:ascii="Arial" w:hAnsi="Arial" w:cs="Arial"/>
          <w:sz w:val="24"/>
          <w:szCs w:val="24"/>
        </w:rPr>
        <w:t>........................</w:t>
      </w:r>
    </w:p>
    <w:permEnd w:id="1687160217"/>
    <w:p w14:paraId="254A9864" w14:textId="005B683B" w:rsidR="00DE79FE" w:rsidRPr="007B713A" w:rsidRDefault="00DE79FE" w:rsidP="00733A10">
      <w:pPr>
        <w:spacing w:before="120" w:after="120" w:line="360" w:lineRule="auto"/>
        <w:ind w:left="708"/>
        <w:contextualSpacing/>
        <w:rPr>
          <w:rFonts w:ascii="Arial" w:hAnsi="Arial" w:cs="Arial"/>
          <w:sz w:val="24"/>
          <w:szCs w:val="24"/>
        </w:rPr>
      </w:pPr>
      <w:r w:rsidRPr="007B713A">
        <w:rPr>
          <w:rFonts w:ascii="Arial" w:hAnsi="Arial" w:cs="Arial"/>
          <w:b/>
          <w:bCs/>
          <w:sz w:val="24"/>
          <w:szCs w:val="24"/>
        </w:rPr>
        <w:t xml:space="preserve">„wskaźniku terenu biologicznie czynnego” </w:t>
      </w:r>
      <w:r w:rsidRPr="007B713A">
        <w:rPr>
          <w:rFonts w:ascii="Arial" w:hAnsi="Arial" w:cs="Arial"/>
          <w:sz w:val="24"/>
          <w:szCs w:val="24"/>
        </w:rPr>
        <w:t>- należy przez to rozumieć minimalny procentowy udział powierzchni biologicznie czynnej w odniesieniu do powierzchni terenu działki  lub działek budowlanych, objętych projektem zagospoda</w:t>
      </w:r>
      <w:r w:rsidR="000F40A5" w:rsidRPr="007B713A">
        <w:rPr>
          <w:rFonts w:ascii="Arial" w:hAnsi="Arial" w:cs="Arial"/>
          <w:sz w:val="24"/>
          <w:szCs w:val="24"/>
        </w:rPr>
        <w:t>rowania terenu albo zgłoszeniem.</w:t>
      </w:r>
    </w:p>
    <w:p w14:paraId="53118F17" w14:textId="299220C5" w:rsidR="009C3AC5" w:rsidRPr="007B713A" w:rsidRDefault="009C3AC5" w:rsidP="00733A10">
      <w:pPr>
        <w:pStyle w:val="Akapitzlist"/>
        <w:numPr>
          <w:ilvl w:val="0"/>
          <w:numId w:val="18"/>
        </w:numPr>
        <w:spacing w:line="360" w:lineRule="auto"/>
        <w:rPr>
          <w:rFonts w:ascii="Arial" w:hAnsi="Arial" w:cs="Arial"/>
          <w:sz w:val="24"/>
          <w:szCs w:val="24"/>
          <w:lang w:eastAsia="ar-SA"/>
        </w:rPr>
      </w:pPr>
      <w:r w:rsidRPr="007B713A">
        <w:rPr>
          <w:rFonts w:ascii="Arial" w:hAnsi="Arial" w:cs="Arial"/>
          <w:sz w:val="24"/>
          <w:szCs w:val="24"/>
          <w:lang w:eastAsia="ar-SA"/>
        </w:rPr>
        <w:t>kąty nachylenia połaci dachowych:</w:t>
      </w:r>
      <w:r w:rsidRPr="007B713A">
        <w:rPr>
          <w:rFonts w:ascii="Arial" w:hAnsi="Arial" w:cs="Arial"/>
          <w:sz w:val="24"/>
          <w:szCs w:val="24"/>
        </w:rPr>
        <w:t xml:space="preserve"> </w:t>
      </w:r>
      <w:r w:rsidR="00DE79FE" w:rsidRPr="007B713A">
        <w:rPr>
          <w:rFonts w:ascii="Arial" w:hAnsi="Arial" w:cs="Arial"/>
          <w:sz w:val="24"/>
          <w:szCs w:val="24"/>
        </w:rPr>
        <w:t>.</w:t>
      </w:r>
      <w:permStart w:id="602283517" w:edGrp="everyone"/>
      <w:r w:rsidR="00DE79FE" w:rsidRPr="007B713A">
        <w:rPr>
          <w:rFonts w:ascii="Arial" w:hAnsi="Arial" w:cs="Arial"/>
          <w:sz w:val="24"/>
          <w:szCs w:val="24"/>
        </w:rPr>
        <w:t>....................</w:t>
      </w:r>
      <w:permEnd w:id="602283517"/>
      <w:r w:rsidR="00233AD3" w:rsidRPr="007B713A">
        <w:rPr>
          <w:rFonts w:ascii="Arial" w:hAnsi="Arial" w:cs="Arial"/>
          <w:sz w:val="24"/>
          <w:szCs w:val="24"/>
        </w:rPr>
        <w:t xml:space="preserve"> </w:t>
      </w:r>
      <w:r w:rsidR="00E07EA8" w:rsidRPr="007B713A">
        <w:rPr>
          <w:rFonts w:ascii="Arial" w:hAnsi="Arial" w:cs="Arial"/>
          <w:sz w:val="24"/>
          <w:szCs w:val="24"/>
        </w:rPr>
        <w:t>st</w:t>
      </w:r>
      <w:r w:rsidR="0058463D" w:rsidRPr="007B713A">
        <w:rPr>
          <w:rFonts w:ascii="Arial" w:hAnsi="Arial" w:cs="Arial"/>
          <w:sz w:val="24"/>
          <w:szCs w:val="24"/>
        </w:rPr>
        <w:t>opni</w:t>
      </w:r>
      <w:r w:rsidR="00E07EA8" w:rsidRPr="007B713A">
        <w:rPr>
          <w:rFonts w:ascii="Arial" w:hAnsi="Arial" w:cs="Arial"/>
          <w:sz w:val="24"/>
          <w:szCs w:val="24"/>
        </w:rPr>
        <w:t>.</w:t>
      </w:r>
    </w:p>
    <w:p w14:paraId="306A334D" w14:textId="0A0BA2C1" w:rsidR="001C1F9F" w:rsidRPr="007B713A" w:rsidRDefault="001C1F9F" w:rsidP="00733A10">
      <w:pPr>
        <w:pStyle w:val="Akapitzlist"/>
        <w:numPr>
          <w:ilvl w:val="0"/>
          <w:numId w:val="16"/>
        </w:numPr>
        <w:spacing w:line="360" w:lineRule="auto"/>
        <w:rPr>
          <w:rFonts w:ascii="Arial" w:hAnsi="Arial" w:cs="Arial"/>
          <w:sz w:val="24"/>
          <w:szCs w:val="24"/>
          <w:lang w:eastAsia="ar-SA"/>
        </w:rPr>
      </w:pPr>
      <w:r w:rsidRPr="007B713A">
        <w:rPr>
          <w:rFonts w:ascii="Arial" w:hAnsi="Arial" w:cs="Arial"/>
          <w:sz w:val="24"/>
          <w:szCs w:val="24"/>
          <w:lang w:eastAsia="ar-SA"/>
        </w:rPr>
        <w:t xml:space="preserve"> dane  charakteryzujące  wpływ   inwestycji  na  środowisko</w:t>
      </w:r>
      <w:r w:rsidR="00E2091F" w:rsidRPr="007B713A">
        <w:rPr>
          <w:rFonts w:ascii="Arial" w:hAnsi="Arial" w:cs="Arial"/>
          <w:sz w:val="24"/>
          <w:szCs w:val="24"/>
          <w:lang w:eastAsia="ar-SA"/>
        </w:rPr>
        <w:t>:</w:t>
      </w:r>
    </w:p>
    <w:p w14:paraId="0A331A32" w14:textId="161204EC" w:rsidR="002B752A" w:rsidRPr="007B713A" w:rsidRDefault="002B752A" w:rsidP="00733A10">
      <w:pPr>
        <w:pStyle w:val="Akapitzlist"/>
        <w:spacing w:line="360" w:lineRule="auto"/>
        <w:rPr>
          <w:rFonts w:ascii="Arial" w:hAnsi="Arial" w:cs="Arial"/>
          <w:sz w:val="24"/>
          <w:szCs w:val="24"/>
        </w:rPr>
      </w:pPr>
      <w:permStart w:id="253501338" w:edGrp="everyone"/>
      <w:r w:rsidRPr="007B713A">
        <w:rPr>
          <w:rFonts w:ascii="Arial" w:hAnsi="Arial" w:cs="Arial"/>
          <w:sz w:val="24"/>
          <w:szCs w:val="24"/>
        </w:rPr>
        <w:t>……………………………………………………………………………………….…………………………………</w:t>
      </w:r>
      <w:r w:rsidR="00E2091F" w:rsidRPr="007B713A">
        <w:rPr>
          <w:rFonts w:ascii="Arial" w:hAnsi="Arial" w:cs="Arial"/>
          <w:sz w:val="24"/>
          <w:szCs w:val="24"/>
        </w:rPr>
        <w:t>…...</w:t>
      </w:r>
      <w:r w:rsidR="007B713A">
        <w:rPr>
          <w:rFonts w:ascii="Arial" w:hAnsi="Arial" w:cs="Arial"/>
          <w:sz w:val="24"/>
          <w:szCs w:val="24"/>
        </w:rPr>
        <w:t>.......................................................................................</w:t>
      </w:r>
    </w:p>
    <w:permEnd w:id="253501338"/>
    <w:p w14:paraId="11ED6972" w14:textId="7D77F75D" w:rsidR="001C1F9F" w:rsidRPr="007B713A" w:rsidRDefault="002B752A" w:rsidP="00733A10">
      <w:pPr>
        <w:pStyle w:val="Akapitzlist"/>
        <w:numPr>
          <w:ilvl w:val="0"/>
          <w:numId w:val="16"/>
        </w:numPr>
        <w:spacing w:line="360" w:lineRule="auto"/>
        <w:rPr>
          <w:rFonts w:ascii="Arial" w:hAnsi="Arial" w:cs="Arial"/>
          <w:sz w:val="24"/>
          <w:szCs w:val="24"/>
        </w:rPr>
      </w:pPr>
      <w:r w:rsidRPr="007B713A">
        <w:rPr>
          <w:rFonts w:ascii="Arial" w:hAnsi="Arial" w:cs="Arial"/>
          <w:sz w:val="24"/>
          <w:szCs w:val="24"/>
        </w:rPr>
        <w:t>sposób odprowadzenia nieczystości ciekłych:</w:t>
      </w:r>
    </w:p>
    <w:p w14:paraId="114C9920" w14:textId="7BB7331C" w:rsidR="002B752A" w:rsidRPr="007B713A" w:rsidRDefault="002B752A" w:rsidP="00733A10">
      <w:pPr>
        <w:pStyle w:val="Akapitzlist"/>
        <w:spacing w:line="360" w:lineRule="auto"/>
        <w:rPr>
          <w:rFonts w:ascii="Arial" w:hAnsi="Arial" w:cs="Arial"/>
          <w:sz w:val="24"/>
          <w:szCs w:val="24"/>
        </w:rPr>
      </w:pPr>
      <w:permStart w:id="1923175101" w:edGrp="everyone"/>
      <w:r w:rsidRPr="007B713A">
        <w:rPr>
          <w:rFonts w:ascii="Arial" w:hAnsi="Arial" w:cs="Arial"/>
          <w:sz w:val="24"/>
          <w:szCs w:val="24"/>
        </w:rPr>
        <w:t>……………………………………………………………………………………….………………………………</w:t>
      </w:r>
      <w:r w:rsidR="00E2091F" w:rsidRPr="007B713A">
        <w:rPr>
          <w:rFonts w:ascii="Arial" w:hAnsi="Arial" w:cs="Arial"/>
          <w:sz w:val="24"/>
          <w:szCs w:val="24"/>
        </w:rPr>
        <w:t>…...</w:t>
      </w:r>
      <w:r w:rsidRPr="007B713A">
        <w:rPr>
          <w:rFonts w:ascii="Arial" w:hAnsi="Arial" w:cs="Arial"/>
          <w:sz w:val="24"/>
          <w:szCs w:val="24"/>
        </w:rPr>
        <w:t>…</w:t>
      </w:r>
      <w:r w:rsidR="007B713A">
        <w:rPr>
          <w:rFonts w:ascii="Arial" w:hAnsi="Arial" w:cs="Arial"/>
          <w:sz w:val="24"/>
          <w:szCs w:val="24"/>
        </w:rPr>
        <w:t>……………………………………………………………….</w:t>
      </w:r>
    </w:p>
    <w:permEnd w:id="1923175101"/>
    <w:p w14:paraId="4447B382" w14:textId="29C14066" w:rsidR="001C1F9F" w:rsidRPr="007B713A" w:rsidRDefault="002B752A" w:rsidP="00733A10">
      <w:pPr>
        <w:pStyle w:val="Akapitzlist"/>
        <w:numPr>
          <w:ilvl w:val="0"/>
          <w:numId w:val="16"/>
        </w:numPr>
        <w:spacing w:line="360" w:lineRule="auto"/>
        <w:rPr>
          <w:rFonts w:ascii="Arial" w:hAnsi="Arial" w:cs="Arial"/>
          <w:sz w:val="24"/>
          <w:szCs w:val="24"/>
          <w:lang w:eastAsia="ar-SA"/>
        </w:rPr>
      </w:pPr>
      <w:r w:rsidRPr="007B713A">
        <w:rPr>
          <w:rFonts w:ascii="Arial" w:hAnsi="Arial" w:cs="Arial"/>
          <w:sz w:val="24"/>
          <w:szCs w:val="24"/>
          <w:lang w:eastAsia="ar-SA"/>
        </w:rPr>
        <w:t>i</w:t>
      </w:r>
      <w:r w:rsidR="001C1F9F" w:rsidRPr="007B713A">
        <w:rPr>
          <w:rFonts w:ascii="Arial" w:hAnsi="Arial" w:cs="Arial"/>
          <w:sz w:val="24"/>
          <w:szCs w:val="24"/>
          <w:lang w:eastAsia="ar-SA"/>
        </w:rPr>
        <w:t>nne dane dotyczące</w:t>
      </w:r>
      <w:r w:rsidR="00E2091F" w:rsidRPr="007B713A">
        <w:rPr>
          <w:rFonts w:ascii="Arial" w:hAnsi="Arial" w:cs="Arial"/>
          <w:sz w:val="24"/>
          <w:szCs w:val="24"/>
          <w:lang w:eastAsia="ar-SA"/>
        </w:rPr>
        <w:t xml:space="preserve"> </w:t>
      </w:r>
      <w:r w:rsidR="001C1F9F" w:rsidRPr="007B713A">
        <w:rPr>
          <w:rFonts w:ascii="Arial" w:hAnsi="Arial" w:cs="Arial"/>
          <w:sz w:val="24"/>
          <w:szCs w:val="24"/>
          <w:lang w:eastAsia="ar-SA"/>
        </w:rPr>
        <w:t xml:space="preserve"> terenu:</w:t>
      </w:r>
    </w:p>
    <w:p w14:paraId="59047F2F" w14:textId="3FC75319" w:rsidR="00E2091F" w:rsidRPr="007B713A" w:rsidRDefault="00E2091F" w:rsidP="00733A10">
      <w:pPr>
        <w:pStyle w:val="Akapitzlist"/>
        <w:spacing w:line="360" w:lineRule="auto"/>
        <w:rPr>
          <w:rFonts w:ascii="Arial" w:hAnsi="Arial" w:cs="Arial"/>
          <w:sz w:val="24"/>
          <w:szCs w:val="24"/>
        </w:rPr>
      </w:pPr>
      <w:permStart w:id="1679102505" w:edGrp="everyone"/>
      <w:r w:rsidRPr="007B713A">
        <w:rPr>
          <w:rFonts w:ascii="Arial" w:hAnsi="Arial" w:cs="Arial"/>
          <w:sz w:val="24"/>
          <w:szCs w:val="24"/>
        </w:rPr>
        <w:t>………………………………………………………………………………………………………………………..……</w:t>
      </w:r>
      <w:r w:rsidR="007B713A">
        <w:rPr>
          <w:rFonts w:ascii="Arial" w:hAnsi="Arial" w:cs="Arial"/>
          <w:sz w:val="24"/>
          <w:szCs w:val="24"/>
        </w:rPr>
        <w:t>……………………………………………………………………</w:t>
      </w:r>
      <w:permEnd w:id="1679102505"/>
      <w:r w:rsidR="007B713A">
        <w:rPr>
          <w:rFonts w:ascii="Arial" w:hAnsi="Arial" w:cs="Arial"/>
          <w:sz w:val="24"/>
          <w:szCs w:val="24"/>
        </w:rPr>
        <w:t>.</w:t>
      </w:r>
    </w:p>
    <w:p w14:paraId="1C902344" w14:textId="77777777" w:rsidR="001C1F9F" w:rsidRPr="00556E7A" w:rsidRDefault="001C1F9F" w:rsidP="00733A10">
      <w:pPr>
        <w:spacing w:line="360" w:lineRule="auto"/>
        <w:contextualSpacing/>
        <w:rPr>
          <w:rFonts w:ascii="Arial" w:hAnsi="Arial" w:cs="Arial"/>
          <w:sz w:val="24"/>
          <w:szCs w:val="24"/>
        </w:rPr>
      </w:pPr>
    </w:p>
    <w:p w14:paraId="60A59E79" w14:textId="77777777" w:rsidR="00886CF8" w:rsidRPr="00556E7A" w:rsidRDefault="00886CF8" w:rsidP="00733A10">
      <w:pPr>
        <w:spacing w:line="360" w:lineRule="auto"/>
        <w:contextualSpacing/>
        <w:rPr>
          <w:rFonts w:ascii="Arial" w:hAnsi="Arial" w:cs="Arial"/>
          <w:sz w:val="24"/>
          <w:szCs w:val="24"/>
        </w:rPr>
      </w:pPr>
    </w:p>
    <w:p w14:paraId="4CBD7FB1" w14:textId="5A693D04" w:rsidR="00BA4720" w:rsidRPr="00556E7A" w:rsidRDefault="00BA4720" w:rsidP="00733A10">
      <w:pPr>
        <w:spacing w:line="360" w:lineRule="auto"/>
        <w:contextualSpacing/>
        <w:rPr>
          <w:rFonts w:ascii="Arial" w:hAnsi="Arial" w:cs="Arial"/>
          <w:sz w:val="24"/>
          <w:szCs w:val="24"/>
        </w:rPr>
      </w:pPr>
      <w:r w:rsidRPr="00556E7A">
        <w:rPr>
          <w:rFonts w:ascii="Arial" w:hAnsi="Arial" w:cs="Arial"/>
          <w:b/>
          <w:sz w:val="24"/>
          <w:szCs w:val="24"/>
        </w:rPr>
        <w:t>Sposób odbioru zaświadczenia</w:t>
      </w:r>
      <w:r w:rsidR="007B713A">
        <w:rPr>
          <w:rFonts w:ascii="Arial" w:hAnsi="Arial" w:cs="Arial"/>
          <w:b/>
          <w:sz w:val="24"/>
          <w:szCs w:val="24"/>
        </w:rPr>
        <w:t xml:space="preserve"> </w:t>
      </w:r>
      <w:r w:rsidR="007B713A">
        <w:rPr>
          <w:rFonts w:ascii="Arial" w:hAnsi="Arial" w:cs="Arial"/>
          <w:bCs/>
          <w:sz w:val="24"/>
          <w:szCs w:val="24"/>
        </w:rPr>
        <w:t xml:space="preserve">(proszę zaznaczyć) </w:t>
      </w:r>
      <w:r w:rsidRPr="00556E7A">
        <w:rPr>
          <w:rFonts w:ascii="Arial" w:hAnsi="Arial" w:cs="Arial"/>
          <w:sz w:val="24"/>
          <w:szCs w:val="24"/>
        </w:rPr>
        <w:t>:</w:t>
      </w:r>
      <w:r w:rsidR="007B713A">
        <w:rPr>
          <w:rFonts w:ascii="Arial" w:hAnsi="Arial" w:cs="Arial"/>
          <w:sz w:val="24"/>
          <w:szCs w:val="24"/>
        </w:rPr>
        <w:t xml:space="preserve"> </w:t>
      </w:r>
      <w:permStart w:id="1388722471" w:edGrp="everyone"/>
      <w:sdt>
        <w:sdtPr>
          <w:rPr>
            <w:rFonts w:ascii="Arial" w:hAnsi="Arial" w:cs="Arial"/>
            <w:sz w:val="24"/>
            <w:szCs w:val="24"/>
          </w:rPr>
          <w:id w:val="932790703"/>
          <w14:checkbox>
            <w14:checked w14:val="0"/>
            <w14:checkedState w14:val="2612" w14:font="MS Gothic"/>
            <w14:uncheckedState w14:val="2610" w14:font="MS Gothic"/>
          </w14:checkbox>
        </w:sdtPr>
        <w:sdtEndPr/>
        <w:sdtContent>
          <w:r w:rsidR="007B713A">
            <w:rPr>
              <w:rFonts w:ascii="MS Gothic" w:eastAsia="MS Gothic" w:hAnsi="MS Gothic" w:cs="Arial" w:hint="eastAsia"/>
              <w:sz w:val="24"/>
              <w:szCs w:val="24"/>
            </w:rPr>
            <w:t>☐</w:t>
          </w:r>
        </w:sdtContent>
      </w:sdt>
      <w:r w:rsidR="007B713A">
        <w:rPr>
          <w:rFonts w:ascii="Arial" w:hAnsi="Arial" w:cs="Arial"/>
          <w:sz w:val="24"/>
          <w:szCs w:val="24"/>
        </w:rPr>
        <w:t xml:space="preserve">  </w:t>
      </w:r>
      <w:r w:rsidRPr="00556E7A">
        <w:rPr>
          <w:rFonts w:ascii="Arial" w:hAnsi="Arial" w:cs="Arial"/>
          <w:sz w:val="24"/>
          <w:szCs w:val="24"/>
        </w:rPr>
        <w:t xml:space="preserve"> </w:t>
      </w:r>
      <w:permEnd w:id="1388722471"/>
      <w:r w:rsidRPr="00556E7A">
        <w:rPr>
          <w:rFonts w:ascii="Arial" w:hAnsi="Arial" w:cs="Arial"/>
          <w:sz w:val="24"/>
          <w:szCs w:val="24"/>
        </w:rPr>
        <w:t xml:space="preserve">osobiście, </w:t>
      </w:r>
      <w:permStart w:id="1797750468" w:edGrp="everyone"/>
      <w:sdt>
        <w:sdtPr>
          <w:rPr>
            <w:rFonts w:ascii="Arial" w:hAnsi="Arial" w:cs="Arial"/>
            <w:sz w:val="24"/>
            <w:szCs w:val="24"/>
          </w:rPr>
          <w:id w:val="1316680623"/>
          <w14:checkbox>
            <w14:checked w14:val="0"/>
            <w14:checkedState w14:val="2612" w14:font="MS Gothic"/>
            <w14:uncheckedState w14:val="2610" w14:font="MS Gothic"/>
          </w14:checkbox>
        </w:sdtPr>
        <w:sdtEndPr/>
        <w:sdtContent>
          <w:r w:rsidR="007B713A">
            <w:rPr>
              <w:rFonts w:ascii="MS Gothic" w:eastAsia="MS Gothic" w:hAnsi="MS Gothic" w:cs="Arial" w:hint="eastAsia"/>
              <w:sz w:val="24"/>
              <w:szCs w:val="24"/>
            </w:rPr>
            <w:t>☐</w:t>
          </w:r>
        </w:sdtContent>
      </w:sdt>
      <w:r w:rsidR="007B713A">
        <w:rPr>
          <w:rFonts w:ascii="Arial" w:hAnsi="Arial" w:cs="Arial"/>
          <w:sz w:val="24"/>
          <w:szCs w:val="24"/>
        </w:rPr>
        <w:t xml:space="preserve">  </w:t>
      </w:r>
      <w:permEnd w:id="1797750468"/>
      <w:r w:rsidRPr="00556E7A">
        <w:rPr>
          <w:rFonts w:ascii="Arial" w:hAnsi="Arial" w:cs="Arial"/>
          <w:sz w:val="24"/>
          <w:szCs w:val="24"/>
        </w:rPr>
        <w:t>pocztą</w:t>
      </w:r>
    </w:p>
    <w:p w14:paraId="1CD88D2F" w14:textId="77777777" w:rsidR="00BA4720" w:rsidRPr="00556E7A" w:rsidRDefault="00BA4720" w:rsidP="00733A10">
      <w:pPr>
        <w:spacing w:line="360" w:lineRule="auto"/>
        <w:contextualSpacing/>
        <w:rPr>
          <w:rFonts w:ascii="Arial" w:hAnsi="Arial" w:cs="Arial"/>
          <w:sz w:val="24"/>
          <w:szCs w:val="24"/>
        </w:rPr>
      </w:pPr>
    </w:p>
    <w:p w14:paraId="3AACFC6C" w14:textId="77777777" w:rsidR="00982741" w:rsidRPr="00556E7A" w:rsidRDefault="00982741" w:rsidP="00733A10">
      <w:pPr>
        <w:spacing w:line="360" w:lineRule="auto"/>
        <w:contextualSpacing/>
        <w:rPr>
          <w:rFonts w:ascii="Arial" w:hAnsi="Arial" w:cs="Arial"/>
          <w:sz w:val="24"/>
          <w:szCs w:val="24"/>
        </w:rPr>
      </w:pPr>
    </w:p>
    <w:p w14:paraId="195C857E" w14:textId="77777777" w:rsidR="000F40A5" w:rsidRPr="00556E7A" w:rsidRDefault="000F40A5" w:rsidP="00733A10">
      <w:pPr>
        <w:spacing w:line="360" w:lineRule="auto"/>
        <w:contextualSpacing/>
        <w:rPr>
          <w:rFonts w:ascii="Arial" w:hAnsi="Arial" w:cs="Arial"/>
          <w:sz w:val="24"/>
          <w:szCs w:val="24"/>
        </w:rPr>
      </w:pPr>
    </w:p>
    <w:p w14:paraId="0D79E67A" w14:textId="4E261F61" w:rsidR="00886CF8" w:rsidRPr="00556E7A" w:rsidRDefault="007B713A" w:rsidP="00733A10">
      <w:pPr>
        <w:spacing w:line="360" w:lineRule="auto"/>
        <w:contextualSpacing/>
        <w:rPr>
          <w:rFonts w:ascii="Arial" w:hAnsi="Arial" w:cs="Arial"/>
          <w:sz w:val="24"/>
          <w:szCs w:val="24"/>
        </w:rPr>
      </w:pPr>
      <w:r>
        <w:rPr>
          <w:rFonts w:ascii="Arial" w:hAnsi="Arial" w:cs="Arial"/>
          <w:sz w:val="24"/>
          <w:szCs w:val="24"/>
        </w:rPr>
        <w:t>Podpis wnioskodawcy:</w:t>
      </w:r>
    </w:p>
    <w:p w14:paraId="3E1AD2CC" w14:textId="77777777" w:rsidR="008C00C6" w:rsidRPr="00556E7A" w:rsidRDefault="008C00C6" w:rsidP="00733A10">
      <w:pPr>
        <w:spacing w:line="360" w:lineRule="auto"/>
        <w:contextualSpacing/>
        <w:rPr>
          <w:rFonts w:ascii="Arial" w:hAnsi="Arial" w:cs="Arial"/>
          <w:sz w:val="24"/>
          <w:szCs w:val="24"/>
        </w:rPr>
      </w:pPr>
      <w:permStart w:id="1455516160" w:edGrp="everyone"/>
      <w:r w:rsidRPr="00556E7A">
        <w:rPr>
          <w:rFonts w:ascii="Arial" w:hAnsi="Arial" w:cs="Arial"/>
          <w:sz w:val="24"/>
          <w:szCs w:val="24"/>
        </w:rPr>
        <w:t>............................................</w:t>
      </w:r>
    </w:p>
    <w:permEnd w:id="1455516160"/>
    <w:p w14:paraId="2615AB76" w14:textId="1E237C7E" w:rsidR="008C00C6" w:rsidRPr="00556E7A" w:rsidRDefault="008C00C6" w:rsidP="00556E7A">
      <w:pPr>
        <w:spacing w:line="360" w:lineRule="auto"/>
        <w:ind w:left="6372" w:firstLine="708"/>
        <w:contextualSpacing/>
        <w:jc w:val="both"/>
        <w:rPr>
          <w:rFonts w:ascii="Arial" w:hAnsi="Arial" w:cs="Arial"/>
          <w:b/>
          <w:sz w:val="24"/>
          <w:szCs w:val="24"/>
        </w:rPr>
      </w:pPr>
    </w:p>
    <w:p w14:paraId="184CC4F6" w14:textId="77777777" w:rsidR="001C1F9F" w:rsidRPr="00556E7A" w:rsidRDefault="001C1F9F" w:rsidP="00733A10">
      <w:pPr>
        <w:pStyle w:val="pkt"/>
        <w:spacing w:line="360" w:lineRule="auto"/>
        <w:ind w:left="0" w:firstLine="0"/>
        <w:contextualSpacing/>
        <w:jc w:val="left"/>
        <w:rPr>
          <w:rFonts w:ascii="Arial" w:hAnsi="Arial" w:cs="Arial"/>
          <w:b/>
          <w:bCs/>
          <w:szCs w:val="24"/>
        </w:rPr>
      </w:pPr>
      <w:r w:rsidRPr="00556E7A">
        <w:rPr>
          <w:rFonts w:ascii="Arial" w:hAnsi="Arial" w:cs="Arial"/>
          <w:b/>
          <w:bCs/>
          <w:szCs w:val="24"/>
        </w:rPr>
        <w:lastRenderedPageBreak/>
        <w:t>Do wniosku  należy dołączyć:</w:t>
      </w:r>
    </w:p>
    <w:p w14:paraId="542CD76D" w14:textId="3F31E9E5" w:rsidR="002B6E80" w:rsidRPr="007B713A" w:rsidRDefault="001C1F9F" w:rsidP="00733A10">
      <w:pPr>
        <w:pStyle w:val="Akapitzlist"/>
        <w:numPr>
          <w:ilvl w:val="0"/>
          <w:numId w:val="19"/>
        </w:numPr>
        <w:suppressAutoHyphens w:val="0"/>
        <w:spacing w:line="360" w:lineRule="auto"/>
        <w:rPr>
          <w:rFonts w:ascii="Arial" w:hAnsi="Arial" w:cs="Arial"/>
          <w:sz w:val="24"/>
          <w:szCs w:val="24"/>
        </w:rPr>
      </w:pPr>
      <w:r w:rsidRPr="007B713A">
        <w:rPr>
          <w:rFonts w:ascii="Arial" w:hAnsi="Arial" w:cs="Arial"/>
          <w:sz w:val="24"/>
          <w:szCs w:val="24"/>
        </w:rPr>
        <w:t xml:space="preserve">Opis i rysunek określający </w:t>
      </w:r>
      <w:r w:rsidR="00802043" w:rsidRPr="007B713A">
        <w:rPr>
          <w:rFonts w:ascii="Arial" w:hAnsi="Arial" w:cs="Arial"/>
          <w:sz w:val="24"/>
          <w:szCs w:val="24"/>
        </w:rPr>
        <w:t>usytuowanie obiektu budowlanego</w:t>
      </w:r>
      <w:r w:rsidRPr="007B713A">
        <w:rPr>
          <w:rFonts w:ascii="Arial" w:hAnsi="Arial" w:cs="Arial"/>
          <w:sz w:val="24"/>
          <w:szCs w:val="24"/>
        </w:rPr>
        <w:t xml:space="preserve">,  </w:t>
      </w:r>
    </w:p>
    <w:p w14:paraId="57514411" w14:textId="4C635BA0" w:rsidR="009C3AC5" w:rsidRPr="007B713A" w:rsidRDefault="002B6E80" w:rsidP="00733A10">
      <w:pPr>
        <w:pStyle w:val="Akapitzlist"/>
        <w:numPr>
          <w:ilvl w:val="0"/>
          <w:numId w:val="19"/>
        </w:numPr>
        <w:suppressAutoHyphens w:val="0"/>
        <w:spacing w:line="360" w:lineRule="auto"/>
        <w:rPr>
          <w:rFonts w:ascii="Arial" w:hAnsi="Arial" w:cs="Arial"/>
          <w:sz w:val="24"/>
          <w:szCs w:val="24"/>
        </w:rPr>
      </w:pPr>
      <w:r w:rsidRPr="007B713A">
        <w:rPr>
          <w:rFonts w:ascii="Arial" w:hAnsi="Arial" w:cs="Arial"/>
          <w:sz w:val="24"/>
          <w:szCs w:val="24"/>
        </w:rPr>
        <w:t>Rzuty kondygnacji budynku, s</w:t>
      </w:r>
      <w:r w:rsidR="009C3AC5" w:rsidRPr="007B713A">
        <w:rPr>
          <w:rFonts w:ascii="Arial" w:hAnsi="Arial" w:cs="Arial"/>
          <w:sz w:val="24"/>
          <w:szCs w:val="24"/>
        </w:rPr>
        <w:t>zkice e</w:t>
      </w:r>
      <w:r w:rsidRPr="007B713A">
        <w:rPr>
          <w:rFonts w:ascii="Arial" w:hAnsi="Arial" w:cs="Arial"/>
          <w:sz w:val="24"/>
          <w:szCs w:val="24"/>
        </w:rPr>
        <w:t xml:space="preserve">lewacji budynku </w:t>
      </w:r>
    </w:p>
    <w:p w14:paraId="63AD275A" w14:textId="4B880067" w:rsidR="0046074A" w:rsidRPr="00556E7A" w:rsidRDefault="001C1F9F" w:rsidP="00733A10">
      <w:pPr>
        <w:pStyle w:val="pkt"/>
        <w:numPr>
          <w:ilvl w:val="0"/>
          <w:numId w:val="19"/>
        </w:numPr>
        <w:spacing w:line="360" w:lineRule="auto"/>
        <w:contextualSpacing/>
        <w:jc w:val="left"/>
        <w:rPr>
          <w:rFonts w:ascii="Arial" w:hAnsi="Arial" w:cs="Arial"/>
          <w:b/>
          <w:bCs/>
          <w:szCs w:val="24"/>
        </w:rPr>
      </w:pPr>
      <w:r w:rsidRPr="00556E7A">
        <w:rPr>
          <w:rFonts w:ascii="Arial" w:hAnsi="Arial" w:cs="Arial"/>
          <w:szCs w:val="24"/>
        </w:rPr>
        <w:t>Zwięzły opis techniczny, określający rodzaj i charakterystykę obiektu budowlanego, wraz z danymi t</w:t>
      </w:r>
      <w:r w:rsidR="00E2091F" w:rsidRPr="00556E7A">
        <w:rPr>
          <w:rFonts w:ascii="Arial" w:hAnsi="Arial" w:cs="Arial"/>
          <w:szCs w:val="24"/>
        </w:rPr>
        <w:t>echniczno- użytkowymi</w:t>
      </w:r>
      <w:r w:rsidR="002B6E80" w:rsidRPr="00556E7A">
        <w:rPr>
          <w:rFonts w:ascii="Arial" w:hAnsi="Arial" w:cs="Arial"/>
          <w:szCs w:val="24"/>
        </w:rPr>
        <w:t>.</w:t>
      </w:r>
    </w:p>
    <w:p w14:paraId="0EE48E8E" w14:textId="77777777" w:rsidR="00DE79FE" w:rsidRPr="00556E7A" w:rsidRDefault="00DE79FE" w:rsidP="00733A10">
      <w:pPr>
        <w:spacing w:line="360" w:lineRule="auto"/>
        <w:contextualSpacing/>
        <w:rPr>
          <w:rFonts w:ascii="Arial" w:hAnsi="Arial" w:cs="Arial"/>
          <w:b/>
          <w:sz w:val="24"/>
          <w:szCs w:val="24"/>
        </w:rPr>
      </w:pPr>
      <w:r w:rsidRPr="00556E7A">
        <w:rPr>
          <w:rFonts w:ascii="Arial" w:hAnsi="Arial" w:cs="Arial"/>
          <w:b/>
          <w:sz w:val="24"/>
          <w:szCs w:val="24"/>
        </w:rPr>
        <w:t>UWAGA:</w:t>
      </w:r>
    </w:p>
    <w:p w14:paraId="72526917" w14:textId="750898EF" w:rsidR="00640202" w:rsidRPr="00733A10" w:rsidRDefault="000F40A5" w:rsidP="00733A10">
      <w:pPr>
        <w:numPr>
          <w:ilvl w:val="0"/>
          <w:numId w:val="1"/>
        </w:numPr>
        <w:tabs>
          <w:tab w:val="left" w:pos="360"/>
        </w:tabs>
        <w:spacing w:line="360" w:lineRule="auto"/>
        <w:contextualSpacing/>
        <w:rPr>
          <w:rFonts w:ascii="Arial" w:hAnsi="Arial" w:cs="Arial"/>
          <w:sz w:val="24"/>
          <w:szCs w:val="24"/>
        </w:rPr>
      </w:pPr>
      <w:r w:rsidRPr="00733A10">
        <w:rPr>
          <w:rFonts w:ascii="Arial" w:hAnsi="Arial" w:cs="Arial"/>
          <w:sz w:val="24"/>
          <w:szCs w:val="24"/>
        </w:rPr>
        <w:t>Opłata skarbowa</w:t>
      </w:r>
      <w:r w:rsidR="00640202" w:rsidRPr="00733A10">
        <w:rPr>
          <w:rFonts w:ascii="Arial" w:hAnsi="Arial" w:cs="Arial"/>
          <w:sz w:val="24"/>
          <w:szCs w:val="24"/>
        </w:rPr>
        <w:t>- zgodnie z wykazem przedmiotów opłaty skarbowej, stawki tej opłaty oraz zwolnienia wynikają z Us</w:t>
      </w:r>
      <w:r w:rsidR="0072196B" w:rsidRPr="00733A10">
        <w:rPr>
          <w:rFonts w:ascii="Arial" w:hAnsi="Arial" w:cs="Arial"/>
          <w:sz w:val="24"/>
          <w:szCs w:val="24"/>
        </w:rPr>
        <w:t>taw</w:t>
      </w:r>
      <w:r w:rsidR="00640202" w:rsidRPr="00733A10">
        <w:rPr>
          <w:rFonts w:ascii="Arial" w:hAnsi="Arial" w:cs="Arial"/>
          <w:sz w:val="24"/>
          <w:szCs w:val="24"/>
        </w:rPr>
        <w:t>y</w:t>
      </w:r>
      <w:r w:rsidR="0072196B" w:rsidRPr="00733A10">
        <w:rPr>
          <w:rFonts w:ascii="Arial" w:hAnsi="Arial" w:cs="Arial"/>
          <w:sz w:val="24"/>
          <w:szCs w:val="24"/>
        </w:rPr>
        <w:t xml:space="preserve"> z dnia 16 listopada 2006 r</w:t>
      </w:r>
      <w:r w:rsidR="00BB7BF7" w:rsidRPr="00733A10">
        <w:rPr>
          <w:rFonts w:ascii="Arial" w:hAnsi="Arial" w:cs="Arial"/>
          <w:sz w:val="24"/>
          <w:szCs w:val="24"/>
        </w:rPr>
        <w:t>oku</w:t>
      </w:r>
      <w:permStart w:id="291196536" w:edGrp="everyone"/>
      <w:permEnd w:id="291196536"/>
      <w:r w:rsidR="0072196B" w:rsidRPr="00733A10">
        <w:rPr>
          <w:rFonts w:ascii="Arial" w:hAnsi="Arial" w:cs="Arial"/>
          <w:sz w:val="24"/>
          <w:szCs w:val="24"/>
        </w:rPr>
        <w:t xml:space="preserve"> </w:t>
      </w:r>
      <w:r w:rsidR="0072196B" w:rsidRPr="00733A10">
        <w:rPr>
          <w:rFonts w:ascii="Arial" w:hAnsi="Arial" w:cs="Arial"/>
          <w:bCs/>
          <w:sz w:val="24"/>
          <w:szCs w:val="24"/>
        </w:rPr>
        <w:t>o opłacie skarbowej</w:t>
      </w:r>
      <w:r w:rsidR="0072196B" w:rsidRPr="00733A10">
        <w:rPr>
          <w:rFonts w:ascii="Arial" w:hAnsi="Arial" w:cs="Arial"/>
          <w:bCs/>
          <w:sz w:val="24"/>
          <w:szCs w:val="24"/>
          <w:vertAlign w:val="superscript"/>
        </w:rPr>
        <w:t xml:space="preserve"> </w:t>
      </w:r>
      <w:r w:rsidR="00640202" w:rsidRPr="00733A10">
        <w:rPr>
          <w:rFonts w:ascii="Arial" w:hAnsi="Arial" w:cs="Arial"/>
          <w:sz w:val="24"/>
          <w:szCs w:val="24"/>
        </w:rPr>
        <w:t>W części II w pozycji 21 – Pozostałe zaświadczenia- opłata wynosi 17 zł.</w:t>
      </w:r>
    </w:p>
    <w:p w14:paraId="0796A938" w14:textId="77777777" w:rsidR="00DE79FE" w:rsidRPr="00556E7A" w:rsidRDefault="00DE79FE" w:rsidP="00733A10">
      <w:pPr>
        <w:shd w:val="clear" w:color="auto" w:fill="FFFFFF"/>
        <w:spacing w:line="360" w:lineRule="auto"/>
        <w:contextualSpacing/>
        <w:rPr>
          <w:rFonts w:ascii="Arial" w:hAnsi="Arial" w:cs="Arial"/>
          <w:sz w:val="24"/>
          <w:szCs w:val="24"/>
        </w:rPr>
      </w:pPr>
      <w:r w:rsidRPr="00556E7A">
        <w:rPr>
          <w:rFonts w:ascii="Arial" w:hAnsi="Arial" w:cs="Arial"/>
          <w:sz w:val="24"/>
          <w:szCs w:val="24"/>
        </w:rPr>
        <w:t>2.    Obowiązek zapłaty opłaty skarbowej powstaje:</w:t>
      </w:r>
    </w:p>
    <w:p w14:paraId="39E6727B" w14:textId="77777777" w:rsidR="00DE79FE" w:rsidRPr="00556E7A" w:rsidRDefault="00DE79FE" w:rsidP="00733A10">
      <w:pPr>
        <w:numPr>
          <w:ilvl w:val="0"/>
          <w:numId w:val="13"/>
        </w:numPr>
        <w:shd w:val="clear" w:color="auto" w:fill="FFFFFF"/>
        <w:spacing w:line="360" w:lineRule="auto"/>
        <w:contextualSpacing/>
        <w:rPr>
          <w:rFonts w:ascii="Arial" w:hAnsi="Arial" w:cs="Arial"/>
          <w:sz w:val="24"/>
          <w:szCs w:val="24"/>
        </w:rPr>
      </w:pPr>
      <w:r w:rsidRPr="00556E7A">
        <w:rPr>
          <w:rFonts w:ascii="Arial" w:hAnsi="Arial" w:cs="Arial"/>
          <w:sz w:val="24"/>
          <w:szCs w:val="24"/>
        </w:rPr>
        <w:t>od wydania zaświadczenia - z chwilą złożenia wniosku o wydanie zaświadczenia;</w:t>
      </w:r>
    </w:p>
    <w:p w14:paraId="58C2A7CF" w14:textId="77777777" w:rsidR="00DE79FE" w:rsidRPr="00556E7A" w:rsidRDefault="00DE79FE" w:rsidP="00733A10">
      <w:pPr>
        <w:numPr>
          <w:ilvl w:val="0"/>
          <w:numId w:val="15"/>
        </w:numPr>
        <w:shd w:val="clear" w:color="auto" w:fill="FFFFFF"/>
        <w:spacing w:line="360" w:lineRule="auto"/>
        <w:contextualSpacing/>
        <w:rPr>
          <w:rFonts w:ascii="Arial" w:hAnsi="Arial" w:cs="Arial"/>
          <w:sz w:val="24"/>
          <w:szCs w:val="24"/>
        </w:rPr>
      </w:pPr>
      <w:r w:rsidRPr="00556E7A">
        <w:rPr>
          <w:rFonts w:ascii="Arial" w:hAnsi="Arial" w:cs="Arial"/>
          <w:sz w:val="24"/>
          <w:szCs w:val="24"/>
        </w:rPr>
        <w:t>Opłatę skarbową wpłaca się z chwilą powstania obowiązku jej zapłaty.</w:t>
      </w:r>
    </w:p>
    <w:p w14:paraId="48A0D4D4" w14:textId="77777777" w:rsidR="00640202" w:rsidRDefault="00DE79FE" w:rsidP="00733A10">
      <w:pPr>
        <w:numPr>
          <w:ilvl w:val="0"/>
          <w:numId w:val="15"/>
        </w:numPr>
        <w:spacing w:line="360" w:lineRule="auto"/>
        <w:contextualSpacing/>
        <w:rPr>
          <w:rFonts w:ascii="Arial" w:hAnsi="Arial" w:cs="Arial"/>
          <w:color w:val="000000"/>
          <w:sz w:val="24"/>
          <w:szCs w:val="24"/>
        </w:rPr>
      </w:pPr>
      <w:r w:rsidRPr="00556E7A">
        <w:rPr>
          <w:rFonts w:ascii="Arial" w:hAnsi="Arial" w:cs="Arial"/>
          <w:color w:val="000000"/>
          <w:sz w:val="24"/>
          <w:szCs w:val="24"/>
        </w:rPr>
        <w:t xml:space="preserve">Zapłaty opłaty można dokonać wpłacając na konto bankowe urzędu gminy  NRB: </w:t>
      </w:r>
    </w:p>
    <w:p w14:paraId="3EAC82D8" w14:textId="0A0A4FB7" w:rsidR="00DE79FE" w:rsidRPr="00556E7A" w:rsidRDefault="00DE79FE" w:rsidP="00733A10">
      <w:pPr>
        <w:spacing w:line="360" w:lineRule="auto"/>
        <w:ind w:left="360"/>
        <w:contextualSpacing/>
        <w:rPr>
          <w:rFonts w:ascii="Arial" w:hAnsi="Arial" w:cs="Arial"/>
          <w:color w:val="000000"/>
          <w:sz w:val="24"/>
          <w:szCs w:val="24"/>
        </w:rPr>
      </w:pPr>
      <w:r w:rsidRPr="00556E7A">
        <w:rPr>
          <w:rFonts w:ascii="Arial" w:hAnsi="Arial" w:cs="Arial"/>
          <w:b/>
          <w:color w:val="000000"/>
          <w:sz w:val="24"/>
          <w:szCs w:val="24"/>
        </w:rPr>
        <w:t xml:space="preserve">10 85890006 0180 0000 0101 0001 </w:t>
      </w:r>
    </w:p>
    <w:p w14:paraId="7B247FB7" w14:textId="77777777" w:rsidR="00DE79FE" w:rsidRPr="00556E7A" w:rsidRDefault="00DE79FE" w:rsidP="00733A10">
      <w:pPr>
        <w:numPr>
          <w:ilvl w:val="0"/>
          <w:numId w:val="15"/>
        </w:numPr>
        <w:spacing w:line="360" w:lineRule="auto"/>
        <w:contextualSpacing/>
        <w:rPr>
          <w:rFonts w:ascii="Arial" w:hAnsi="Arial" w:cs="Arial"/>
          <w:sz w:val="24"/>
          <w:szCs w:val="24"/>
        </w:rPr>
      </w:pPr>
      <w:r w:rsidRPr="00556E7A">
        <w:rPr>
          <w:rFonts w:ascii="Arial" w:hAnsi="Arial" w:cs="Arial"/>
          <w:sz w:val="24"/>
          <w:szCs w:val="24"/>
        </w:rPr>
        <w:t xml:space="preserve">Wniosek należy </w:t>
      </w:r>
      <w:r w:rsidRPr="00556E7A">
        <w:rPr>
          <w:rFonts w:ascii="Arial" w:hAnsi="Arial" w:cs="Arial"/>
          <w:b/>
          <w:sz w:val="24"/>
          <w:szCs w:val="24"/>
        </w:rPr>
        <w:t>wypełnić czytelnie</w:t>
      </w:r>
      <w:r w:rsidRPr="00556E7A">
        <w:rPr>
          <w:rFonts w:ascii="Arial" w:hAnsi="Arial" w:cs="Arial"/>
          <w:sz w:val="24"/>
          <w:szCs w:val="24"/>
        </w:rPr>
        <w:t xml:space="preserve"> i  złożyć na dzienniku podawczym (parter) w siedzibie Urzędu Gminy Michałowice, Michałowice  plac Józefa Piłsudskiego 1.</w:t>
      </w:r>
    </w:p>
    <w:p w14:paraId="42449B39" w14:textId="49BED253" w:rsidR="00DE79FE" w:rsidRPr="00556E7A" w:rsidRDefault="00DE79FE" w:rsidP="00733A10">
      <w:pPr>
        <w:numPr>
          <w:ilvl w:val="0"/>
          <w:numId w:val="15"/>
        </w:numPr>
        <w:spacing w:line="360" w:lineRule="auto"/>
        <w:contextualSpacing/>
        <w:rPr>
          <w:rFonts w:ascii="Arial" w:hAnsi="Arial" w:cs="Arial"/>
          <w:sz w:val="24"/>
          <w:szCs w:val="24"/>
        </w:rPr>
      </w:pPr>
      <w:r w:rsidRPr="00556E7A">
        <w:rPr>
          <w:rFonts w:ascii="Arial" w:hAnsi="Arial" w:cs="Arial"/>
          <w:sz w:val="24"/>
          <w:szCs w:val="24"/>
        </w:rPr>
        <w:t xml:space="preserve">Osoba upoważniona do kontaktu w sprawie:  </w:t>
      </w:r>
      <w:r w:rsidRPr="00556E7A">
        <w:rPr>
          <w:rFonts w:ascii="Arial" w:hAnsi="Arial" w:cs="Arial"/>
          <w:b/>
          <w:sz w:val="24"/>
          <w:szCs w:val="24"/>
        </w:rPr>
        <w:t>Krawczyk Piotr</w:t>
      </w:r>
      <w:r w:rsidRPr="00556E7A">
        <w:rPr>
          <w:rFonts w:ascii="Arial" w:hAnsi="Arial" w:cs="Arial"/>
          <w:sz w:val="24"/>
          <w:szCs w:val="24"/>
        </w:rPr>
        <w:t>,</w:t>
      </w:r>
      <w:r w:rsidRPr="00556E7A">
        <w:rPr>
          <w:rFonts w:ascii="Arial" w:hAnsi="Arial" w:cs="Arial"/>
          <w:b/>
          <w:sz w:val="24"/>
          <w:szCs w:val="24"/>
        </w:rPr>
        <w:t xml:space="preserve"> tel</w:t>
      </w:r>
      <w:r w:rsidR="00640202">
        <w:rPr>
          <w:rFonts w:ascii="Arial" w:hAnsi="Arial" w:cs="Arial"/>
          <w:b/>
          <w:sz w:val="24"/>
          <w:szCs w:val="24"/>
        </w:rPr>
        <w:t>.</w:t>
      </w:r>
      <w:r w:rsidRPr="00556E7A">
        <w:rPr>
          <w:rFonts w:ascii="Arial" w:hAnsi="Arial" w:cs="Arial"/>
          <w:b/>
          <w:sz w:val="24"/>
          <w:szCs w:val="24"/>
        </w:rPr>
        <w:t xml:space="preserve"> 012 388 7</w:t>
      </w:r>
      <w:r w:rsidR="00733A10">
        <w:rPr>
          <w:rFonts w:ascii="Arial" w:hAnsi="Arial" w:cs="Arial"/>
          <w:b/>
          <w:sz w:val="24"/>
          <w:szCs w:val="24"/>
        </w:rPr>
        <w:t>6</w:t>
      </w:r>
      <w:r w:rsidRPr="00556E7A">
        <w:rPr>
          <w:rFonts w:ascii="Arial" w:hAnsi="Arial" w:cs="Arial"/>
          <w:b/>
          <w:sz w:val="24"/>
          <w:szCs w:val="24"/>
        </w:rPr>
        <w:t xml:space="preserve"> </w:t>
      </w:r>
      <w:permStart w:id="749156503" w:edGrp="everyone"/>
      <w:permEnd w:id="749156503"/>
      <w:r w:rsidRPr="00556E7A">
        <w:rPr>
          <w:rFonts w:ascii="Arial" w:hAnsi="Arial" w:cs="Arial"/>
          <w:b/>
          <w:sz w:val="24"/>
          <w:szCs w:val="24"/>
        </w:rPr>
        <w:t xml:space="preserve">24, </w:t>
      </w:r>
      <w:r w:rsidRPr="00556E7A">
        <w:rPr>
          <w:rFonts w:ascii="Arial" w:hAnsi="Arial" w:cs="Arial"/>
          <w:bCs/>
          <w:sz w:val="24"/>
          <w:szCs w:val="24"/>
        </w:rPr>
        <w:t>pkra@michalowice.malopolska.pl</w:t>
      </w:r>
    </w:p>
    <w:p w14:paraId="75885FE0" w14:textId="025F1AD2" w:rsidR="00041543" w:rsidRPr="00556E7A" w:rsidRDefault="000F40A5" w:rsidP="00733A10">
      <w:pPr>
        <w:spacing w:line="360" w:lineRule="auto"/>
        <w:contextualSpacing/>
        <w:rPr>
          <w:rFonts w:ascii="Arial" w:hAnsi="Arial" w:cs="Arial"/>
          <w:sz w:val="24"/>
          <w:szCs w:val="24"/>
        </w:rPr>
      </w:pPr>
      <w:r w:rsidRPr="00556E7A">
        <w:rPr>
          <w:rFonts w:ascii="Arial" w:hAnsi="Arial" w:cs="Arial"/>
          <w:sz w:val="24"/>
          <w:szCs w:val="24"/>
        </w:rPr>
        <w:t xml:space="preserve"> </w:t>
      </w:r>
    </w:p>
    <w:p w14:paraId="3BC94383" w14:textId="77777777" w:rsidR="009C3AC5" w:rsidRPr="00556E7A" w:rsidRDefault="00041543" w:rsidP="00733A10">
      <w:pPr>
        <w:spacing w:line="360" w:lineRule="auto"/>
        <w:contextualSpacing/>
        <w:rPr>
          <w:rFonts w:ascii="Arial" w:hAnsi="Arial" w:cs="Arial"/>
          <w:sz w:val="24"/>
          <w:szCs w:val="24"/>
        </w:rPr>
      </w:pPr>
      <w:r w:rsidRPr="00556E7A">
        <w:rPr>
          <w:rFonts w:ascii="Arial" w:hAnsi="Arial" w:cs="Arial"/>
          <w:sz w:val="24"/>
          <w:szCs w:val="24"/>
        </w:rPr>
        <w:t xml:space="preserve">Administratorem Pani/Pana danych osobowych jest Wójt Gminy Michałowice, z siedzibą w Urzędzie Gminy Michałowice, przy Placu Józefa Piłsudskiego 1 (32-091 Michałowice). Z Administratorem danych osobowych można skontaktować się telefonicznie, pod numerem telefonu 12-388-50-03 lub za pośrednictwem wiadomości e-mail, skierowanej na adres sekretariat@michalowice.malopolska.pl. Przestrzeganie zasad ochrony danych nadzoruje wyznaczony Inspektor Ochrony Danych, z którym możliwy jest kontakt poprzez adres e-mail iod@michalowice.malopolska.pl. Pani/Pana dane osobowe przetwarzane będą w celu uzyskania zaświadczenia o z zgodności  budowy z ustaleniami obowiązującego MPZP Gminy Michałowice. Podstawą przetwarzania Pani/Pana danych osobowych jest ustawa z dnia 7 lipca 1994 r. Prawo budowlane. </w:t>
      </w:r>
      <w:r w:rsidR="003524DC" w:rsidRPr="00556E7A">
        <w:rPr>
          <w:rFonts w:ascii="Arial" w:hAnsi="Arial" w:cs="Arial"/>
          <w:sz w:val="24"/>
          <w:szCs w:val="24"/>
        </w:rPr>
        <w:t xml:space="preserve">Dane będą przechowywane bezterminowo w celach archiwalnych. </w:t>
      </w:r>
      <w:r w:rsidRPr="00556E7A">
        <w:rPr>
          <w:rFonts w:ascii="Arial" w:hAnsi="Arial" w:cs="Arial"/>
          <w:sz w:val="24"/>
          <w:szCs w:val="24"/>
        </w:rPr>
        <w:t>Podanie danych osobowych jest wymogiem ustawowym. 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w przypadku uznania, że przetwarzanie danych osobowych narusza przepisy ogólnego rozporządzenia o ochronie danych (RODO).</w:t>
      </w:r>
    </w:p>
    <w:sectPr w:rsidR="009C3AC5" w:rsidRPr="00556E7A">
      <w:footnotePr>
        <w:pos w:val="beneathText"/>
      </w:footnotePr>
      <w:pgSz w:w="11905" w:h="16837"/>
      <w:pgMar w:top="851" w:right="1134" w:bottom="833"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387797A"/>
    <w:multiLevelType w:val="hybridMultilevel"/>
    <w:tmpl w:val="F2B49736"/>
    <w:lvl w:ilvl="0" w:tplc="04150001">
      <w:start w:val="4"/>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96534"/>
    <w:multiLevelType w:val="hybridMultilevel"/>
    <w:tmpl w:val="7BE20A74"/>
    <w:lvl w:ilvl="0" w:tplc="DAE2B7EA">
      <w:start w:val="1"/>
      <w:numFmt w:val="lowerLetter"/>
      <w:lvlText w:val="%1. "/>
      <w:lvlJc w:val="left"/>
      <w:pPr>
        <w:tabs>
          <w:tab w:val="num" w:pos="360"/>
        </w:tabs>
        <w:ind w:left="643" w:hanging="283"/>
      </w:pPr>
      <w:rPr>
        <w:rFonts w:ascii="Arial Narrow" w:hAnsi="Arial Narrow" w:hint="default"/>
        <w:b w:val="0"/>
        <w:i w:val="0"/>
        <w:sz w:val="22"/>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63746D7"/>
    <w:multiLevelType w:val="hybridMultilevel"/>
    <w:tmpl w:val="BB740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9766EB"/>
    <w:multiLevelType w:val="singleLevel"/>
    <w:tmpl w:val="90E8A02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3" w15:restartNumberingAfterBreak="0">
    <w:nsid w:val="60B67CA5"/>
    <w:multiLevelType w:val="multilevel"/>
    <w:tmpl w:val="8FA66FCE"/>
    <w:lvl w:ilvl="0">
      <w:start w:val="3"/>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914632C"/>
    <w:multiLevelType w:val="hybridMultilevel"/>
    <w:tmpl w:val="18026DAE"/>
    <w:lvl w:ilvl="0" w:tplc="2ADEFFFA">
      <w:start w:val="1"/>
      <w:numFmt w:val="lowerLetter"/>
      <w:lvlText w:val="%1."/>
      <w:lvlJc w:val="left"/>
      <w:pPr>
        <w:tabs>
          <w:tab w:val="num" w:pos="2484"/>
        </w:tabs>
        <w:ind w:left="2484" w:hanging="360"/>
      </w:pPr>
      <w:rPr>
        <w:rFonts w:hint="default"/>
      </w:rPr>
    </w:lvl>
    <w:lvl w:ilvl="1" w:tplc="04150019">
      <w:start w:val="1"/>
      <w:numFmt w:val="lowerLetter"/>
      <w:lvlText w:val="%2."/>
      <w:lvlJc w:val="left"/>
      <w:pPr>
        <w:tabs>
          <w:tab w:val="num" w:pos="3564"/>
        </w:tabs>
        <w:ind w:left="3564" w:hanging="360"/>
      </w:pPr>
      <w:rPr>
        <w:rFonts w:hint="default"/>
      </w:rPr>
    </w:lvl>
    <w:lvl w:ilvl="2" w:tplc="2ADEFFFA">
      <w:start w:val="1"/>
      <w:numFmt w:val="lowerLetter"/>
      <w:lvlText w:val="%3."/>
      <w:lvlJc w:val="left"/>
      <w:pPr>
        <w:tabs>
          <w:tab w:val="num" w:pos="4464"/>
        </w:tabs>
        <w:ind w:left="4464" w:hanging="360"/>
      </w:pPr>
      <w:rPr>
        <w:rFonts w:hint="default"/>
      </w:rPr>
    </w:lvl>
    <w:lvl w:ilvl="3" w:tplc="0415000F" w:tentative="1">
      <w:start w:val="1"/>
      <w:numFmt w:val="decimal"/>
      <w:lvlText w:val="%4."/>
      <w:lvlJc w:val="left"/>
      <w:pPr>
        <w:tabs>
          <w:tab w:val="num" w:pos="5004"/>
        </w:tabs>
        <w:ind w:left="5004" w:hanging="360"/>
      </w:pPr>
    </w:lvl>
    <w:lvl w:ilvl="4" w:tplc="04150019" w:tentative="1">
      <w:start w:val="1"/>
      <w:numFmt w:val="lowerLetter"/>
      <w:lvlText w:val="%5."/>
      <w:lvlJc w:val="left"/>
      <w:pPr>
        <w:tabs>
          <w:tab w:val="num" w:pos="5724"/>
        </w:tabs>
        <w:ind w:left="5724" w:hanging="360"/>
      </w:pPr>
    </w:lvl>
    <w:lvl w:ilvl="5" w:tplc="0415001B" w:tentative="1">
      <w:start w:val="1"/>
      <w:numFmt w:val="lowerRoman"/>
      <w:lvlText w:val="%6."/>
      <w:lvlJc w:val="right"/>
      <w:pPr>
        <w:tabs>
          <w:tab w:val="num" w:pos="6444"/>
        </w:tabs>
        <w:ind w:left="6444" w:hanging="180"/>
      </w:pPr>
    </w:lvl>
    <w:lvl w:ilvl="6" w:tplc="0415000F" w:tentative="1">
      <w:start w:val="1"/>
      <w:numFmt w:val="decimal"/>
      <w:lvlText w:val="%7."/>
      <w:lvlJc w:val="left"/>
      <w:pPr>
        <w:tabs>
          <w:tab w:val="num" w:pos="7164"/>
        </w:tabs>
        <w:ind w:left="7164" w:hanging="360"/>
      </w:pPr>
    </w:lvl>
    <w:lvl w:ilvl="7" w:tplc="04150019" w:tentative="1">
      <w:start w:val="1"/>
      <w:numFmt w:val="lowerLetter"/>
      <w:lvlText w:val="%8."/>
      <w:lvlJc w:val="left"/>
      <w:pPr>
        <w:tabs>
          <w:tab w:val="num" w:pos="7884"/>
        </w:tabs>
        <w:ind w:left="7884" w:hanging="360"/>
      </w:pPr>
    </w:lvl>
    <w:lvl w:ilvl="8" w:tplc="0415001B" w:tentative="1">
      <w:start w:val="1"/>
      <w:numFmt w:val="lowerRoman"/>
      <w:lvlText w:val="%9."/>
      <w:lvlJc w:val="right"/>
      <w:pPr>
        <w:tabs>
          <w:tab w:val="num" w:pos="8604"/>
        </w:tabs>
        <w:ind w:left="8604" w:hanging="180"/>
      </w:pPr>
    </w:lvl>
  </w:abstractNum>
  <w:abstractNum w:abstractNumId="15" w15:restartNumberingAfterBreak="0">
    <w:nsid w:val="6C135D7D"/>
    <w:multiLevelType w:val="hybridMultilevel"/>
    <w:tmpl w:val="81F29DB0"/>
    <w:lvl w:ilvl="0" w:tplc="04150005">
      <w:start w:val="1"/>
      <w:numFmt w:val="bullet"/>
      <w:lvlText w:val=""/>
      <w:lvlJc w:val="left"/>
      <w:pPr>
        <w:tabs>
          <w:tab w:val="num" w:pos="720"/>
        </w:tabs>
        <w:ind w:left="720" w:hanging="360"/>
      </w:pPr>
      <w:rPr>
        <w:rFonts w:ascii="Wingdings" w:hAnsi="Wingdings" w:hint="default"/>
      </w:rPr>
    </w:lvl>
    <w:lvl w:ilvl="1" w:tplc="2ADEFFFA">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A8782B"/>
    <w:multiLevelType w:val="hybridMultilevel"/>
    <w:tmpl w:val="43AC6AAC"/>
    <w:lvl w:ilvl="0" w:tplc="DA32284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BA71BC"/>
    <w:multiLevelType w:val="hybridMultilevel"/>
    <w:tmpl w:val="FC9A64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6E7D47"/>
    <w:multiLevelType w:val="hybridMultilevel"/>
    <w:tmpl w:val="A3323F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10"/>
  </w:num>
  <w:num w:numId="5">
    <w:abstractNumId w:val="12"/>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5"/>
  </w:num>
  <w:num w:numId="14">
    <w:abstractNumId w:val="14"/>
  </w:num>
  <w:num w:numId="15">
    <w:abstractNumId w:val="13"/>
  </w:num>
  <w:num w:numId="16">
    <w:abstractNumId w:val="11"/>
  </w:num>
  <w:num w:numId="17">
    <w:abstractNumId w:val="17"/>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F7Rz4DT4UEV4g9YyWXngJBgPUN12gMMkjOG5MhUhnHVy15jLOVMwv3y9x1fWntIHXHwkdtLtmm+pImsKngz/Bg==" w:salt="0QqRP/X7Q6w1b6Jn77eC2A=="/>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2A"/>
    <w:rsid w:val="00041543"/>
    <w:rsid w:val="00074188"/>
    <w:rsid w:val="00083458"/>
    <w:rsid w:val="000B3999"/>
    <w:rsid w:val="000F40A5"/>
    <w:rsid w:val="00114A64"/>
    <w:rsid w:val="0013182D"/>
    <w:rsid w:val="00167FEC"/>
    <w:rsid w:val="00177181"/>
    <w:rsid w:val="001A314B"/>
    <w:rsid w:val="001C1F9F"/>
    <w:rsid w:val="00233AD3"/>
    <w:rsid w:val="002A16AB"/>
    <w:rsid w:val="002B6E80"/>
    <w:rsid w:val="002B752A"/>
    <w:rsid w:val="002C72F9"/>
    <w:rsid w:val="003117C1"/>
    <w:rsid w:val="003524DC"/>
    <w:rsid w:val="00360789"/>
    <w:rsid w:val="003A27B9"/>
    <w:rsid w:val="003A48D5"/>
    <w:rsid w:val="004000C2"/>
    <w:rsid w:val="00413774"/>
    <w:rsid w:val="00416011"/>
    <w:rsid w:val="0046074A"/>
    <w:rsid w:val="004816B1"/>
    <w:rsid w:val="0050726F"/>
    <w:rsid w:val="00540B36"/>
    <w:rsid w:val="00556E7A"/>
    <w:rsid w:val="0058463D"/>
    <w:rsid w:val="00584EF5"/>
    <w:rsid w:val="00640202"/>
    <w:rsid w:val="00674A7E"/>
    <w:rsid w:val="00680EDF"/>
    <w:rsid w:val="006E10D9"/>
    <w:rsid w:val="00710476"/>
    <w:rsid w:val="0072196B"/>
    <w:rsid w:val="00733A10"/>
    <w:rsid w:val="00750D01"/>
    <w:rsid w:val="007B713A"/>
    <w:rsid w:val="007E51DA"/>
    <w:rsid w:val="00802043"/>
    <w:rsid w:val="00883393"/>
    <w:rsid w:val="00886CF8"/>
    <w:rsid w:val="008C00C6"/>
    <w:rsid w:val="00972B92"/>
    <w:rsid w:val="00982741"/>
    <w:rsid w:val="009C3AC5"/>
    <w:rsid w:val="00A2079D"/>
    <w:rsid w:val="00B64F44"/>
    <w:rsid w:val="00BA4720"/>
    <w:rsid w:val="00BB7BF7"/>
    <w:rsid w:val="00BD4CE5"/>
    <w:rsid w:val="00CA7992"/>
    <w:rsid w:val="00CB5A2A"/>
    <w:rsid w:val="00CD3A9D"/>
    <w:rsid w:val="00CE5A14"/>
    <w:rsid w:val="00D13857"/>
    <w:rsid w:val="00D9762C"/>
    <w:rsid w:val="00DB22C0"/>
    <w:rsid w:val="00DC65B8"/>
    <w:rsid w:val="00DE6512"/>
    <w:rsid w:val="00DE79FE"/>
    <w:rsid w:val="00E07EA8"/>
    <w:rsid w:val="00E2091F"/>
    <w:rsid w:val="00F02097"/>
    <w:rsid w:val="00F54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8E8B"/>
  <w15:chartTrackingRefBased/>
  <w15:docId w15:val="{E818E3B0-44FA-4D91-964E-BAE70BC8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link w:val="Nagwek1Znak"/>
    <w:uiPriority w:val="9"/>
    <w:qFormat/>
    <w:rsid w:val="0058463D"/>
    <w:pPr>
      <w:keepNext/>
      <w:keepLines/>
      <w:spacing w:before="24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omylnaczcionkaakapitu">
    <w:name w:val="WW-Domyślna czcionka akapitu"/>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WW-Podpis">
    <w:name w:val="WW-Podpis"/>
    <w:basedOn w:val="Normalny"/>
    <w:pPr>
      <w:suppressLineNumbers/>
      <w:spacing w:before="120" w:after="120"/>
    </w:pPr>
    <w:rPr>
      <w:rFonts w:cs="Tahoma"/>
      <w:i/>
      <w:iCs/>
    </w:rPr>
  </w:style>
  <w:style w:type="paragraph" w:customStyle="1" w:styleId="WW-Indeks">
    <w:name w:val="WW-Indeks"/>
    <w:basedOn w:val="Normalny"/>
    <w:pPr>
      <w:suppressLineNumbers/>
    </w:pPr>
    <w:rPr>
      <w:rFonts w:cs="Tahoma"/>
    </w:rPr>
  </w:style>
  <w:style w:type="paragraph" w:styleId="Nagwek">
    <w:name w:val="header"/>
    <w:basedOn w:val="Normalny"/>
    <w:pPr>
      <w:suppressLineNumbers/>
      <w:tabs>
        <w:tab w:val="center" w:pos="4818"/>
        <w:tab w:val="right" w:pos="9637"/>
      </w:tabs>
    </w:pPr>
  </w:style>
  <w:style w:type="paragraph" w:customStyle="1" w:styleId="WW-Nagwek">
    <w:name w:val="WW-Nagłówek"/>
    <w:basedOn w:val="Normalny"/>
    <w:next w:val="Tekstpodstawowy"/>
    <w:pPr>
      <w:keepNext/>
      <w:spacing w:before="240" w:after="120"/>
    </w:pPr>
    <w:rPr>
      <w:rFonts w:ascii="Arial" w:eastAsia="Lucida Sans Unicode" w:hAnsi="Arial" w:cs="Tahoma"/>
      <w:sz w:val="28"/>
      <w:szCs w:val="28"/>
    </w:rPr>
  </w:style>
  <w:style w:type="paragraph" w:customStyle="1" w:styleId="WW-Nagwek1">
    <w:name w:val="WW-Nagłówek1"/>
    <w:basedOn w:val="Normalny"/>
    <w:next w:val="Tekstpodstawowy"/>
    <w:pPr>
      <w:keepNext/>
      <w:spacing w:before="240" w:after="120"/>
    </w:pPr>
    <w:rPr>
      <w:rFonts w:ascii="Arial" w:eastAsia="Lucida Sans Unicode" w:hAnsi="Arial" w:cs="Tahoma"/>
      <w:sz w:val="28"/>
      <w:szCs w:val="28"/>
    </w:rPr>
  </w:style>
  <w:style w:type="paragraph" w:customStyle="1" w:styleId="WW-Nagwek12">
    <w:name w:val="WW-Nagłówek12"/>
    <w:basedOn w:val="Normalny"/>
    <w:next w:val="Tekstpodstawowy"/>
    <w:pPr>
      <w:keepNext/>
      <w:spacing w:before="240" w:after="120"/>
    </w:pPr>
    <w:rPr>
      <w:rFonts w:ascii="Arial" w:eastAsia="Lucida Sans Unicode" w:hAnsi="Arial" w:cs="Tahoma"/>
      <w:sz w:val="28"/>
      <w:szCs w:val="28"/>
    </w:rPr>
  </w:style>
  <w:style w:type="paragraph" w:customStyle="1" w:styleId="WW-Nagwek123">
    <w:name w:val="WW-Nagłówek123"/>
    <w:basedOn w:val="Normalny"/>
    <w:next w:val="Tekstpodstawowy"/>
    <w:pPr>
      <w:keepNext/>
      <w:spacing w:before="240" w:after="120"/>
    </w:pPr>
    <w:rPr>
      <w:rFonts w:ascii="Arial" w:eastAsia="Lucida Sans Unicode" w:hAnsi="Arial" w:cs="Tahoma"/>
      <w:sz w:val="28"/>
      <w:szCs w:val="28"/>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ytu">
    <w:name w:val="Title"/>
    <w:basedOn w:val="Normalny"/>
    <w:next w:val="Podtytu"/>
    <w:qFormat/>
    <w:rsid w:val="00556E7A"/>
    <w:pPr>
      <w:pBdr>
        <w:top w:val="single" w:sz="1" w:space="1" w:color="000000"/>
        <w:left w:val="single" w:sz="1" w:space="4" w:color="000000"/>
        <w:bottom w:val="single" w:sz="1" w:space="1" w:color="000000"/>
        <w:right w:val="single" w:sz="1" w:space="4" w:color="000000"/>
      </w:pBdr>
      <w:jc w:val="center"/>
    </w:pPr>
    <w:rPr>
      <w:rFonts w:ascii="Arial" w:hAnsi="Arial"/>
      <w:b/>
      <w:sz w:val="28"/>
    </w:rPr>
  </w:style>
  <w:style w:type="paragraph" w:styleId="Podtytu">
    <w:name w:val="Subtitle"/>
    <w:basedOn w:val="WW-Nagwek"/>
    <w:next w:val="Tekstpodstawowy"/>
    <w:qFormat/>
    <w:rsid w:val="0058463D"/>
    <w:pPr>
      <w:jc w:val="center"/>
    </w:pPr>
    <w:rPr>
      <w:b/>
      <w:iCs/>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Normalny1">
    <w:name w:val="Normalny1"/>
    <w:basedOn w:val="Normalny"/>
    <w:pPr>
      <w:overflowPunct w:val="0"/>
    </w:pPr>
    <w:rPr>
      <w:kern w:val="1"/>
    </w:rPr>
  </w:style>
  <w:style w:type="paragraph" w:customStyle="1" w:styleId="pkt">
    <w:name w:val="pkt"/>
    <w:basedOn w:val="Normalny"/>
    <w:rsid w:val="0046074A"/>
    <w:pPr>
      <w:suppressAutoHyphens w:val="0"/>
      <w:overflowPunct w:val="0"/>
      <w:autoSpaceDE w:val="0"/>
      <w:autoSpaceDN w:val="0"/>
      <w:adjustRightInd w:val="0"/>
      <w:spacing w:before="60" w:after="60"/>
      <w:ind w:left="851" w:hanging="295"/>
      <w:jc w:val="both"/>
      <w:textAlignment w:val="baseline"/>
    </w:pPr>
    <w:rPr>
      <w:sz w:val="24"/>
    </w:rPr>
  </w:style>
  <w:style w:type="character" w:styleId="Hipercze">
    <w:name w:val="Hyperlink"/>
    <w:rsid w:val="00BA4720"/>
    <w:rPr>
      <w:color w:val="0000FF"/>
      <w:u w:val="single"/>
    </w:rPr>
  </w:style>
  <w:style w:type="table" w:styleId="Siatkatabelijasna">
    <w:name w:val="Grid Table Light"/>
    <w:basedOn w:val="Standardowy"/>
    <w:uiPriority w:val="40"/>
    <w:rsid w:val="0055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1Znak">
    <w:name w:val="Nagłówek 1 Znak"/>
    <w:basedOn w:val="Domylnaczcionkaakapitu"/>
    <w:link w:val="Nagwek1"/>
    <w:uiPriority w:val="9"/>
    <w:rsid w:val="0058463D"/>
    <w:rPr>
      <w:rFonts w:ascii="Arial" w:eastAsiaTheme="majorEastAsia" w:hAnsi="Arial" w:cstheme="majorBidi"/>
      <w:b/>
      <w:sz w:val="24"/>
      <w:szCs w:val="32"/>
    </w:rPr>
  </w:style>
  <w:style w:type="paragraph" w:styleId="Akapitzlist">
    <w:name w:val="List Paragraph"/>
    <w:basedOn w:val="Normalny"/>
    <w:uiPriority w:val="34"/>
    <w:qFormat/>
    <w:rsid w:val="007B7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792</Words>
  <Characters>4757</Characters>
  <Application>Microsoft Office Word</Application>
  <DocSecurity>8</DocSecurity>
  <Lines>39</Lines>
  <Paragraphs>11</Paragraphs>
  <ScaleCrop>false</ScaleCrop>
  <HeadingPairs>
    <vt:vector size="2" baseType="variant">
      <vt:variant>
        <vt:lpstr>Tytuł</vt:lpstr>
      </vt:variant>
      <vt:variant>
        <vt:i4>1</vt:i4>
      </vt:variant>
    </vt:vector>
  </HeadingPairs>
  <TitlesOfParts>
    <vt:vector size="1" baseType="lpstr">
      <vt:lpstr>WNIOSEK O WYDANIE OPINII O TERENIE</vt:lpstr>
    </vt:vector>
  </TitlesOfParts>
  <Company>Urząd Gminy</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OPINII O TERENIE</dc:title>
  <dc:subject/>
  <dc:creator>U G Michałowice</dc:creator>
  <cp:keywords/>
  <dc:description/>
  <cp:lastModifiedBy>Chochór Joanna</cp:lastModifiedBy>
  <cp:revision>5</cp:revision>
  <cp:lastPrinted>2007-01-03T11:28:00Z</cp:lastPrinted>
  <dcterms:created xsi:type="dcterms:W3CDTF">2021-03-25T09:00:00Z</dcterms:created>
  <dcterms:modified xsi:type="dcterms:W3CDTF">2021-06-16T10:41:00Z</dcterms:modified>
</cp:coreProperties>
</file>